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E6" w:rsidRDefault="00D31F94" w:rsidP="00BE010A">
      <w:r w:rsidRPr="00C308A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-239395</wp:posOffset>
                </wp:positionV>
                <wp:extent cx="7077075" cy="1404620"/>
                <wp:effectExtent l="0" t="0" r="28575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F94" w:rsidRDefault="00C308A7" w:rsidP="00C308A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BB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Demande d’intervention de l’</w:t>
                            </w:r>
                            <w:r w:rsidR="00D31F9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Equipe M</w:t>
                            </w:r>
                            <w:r w:rsidRPr="00D84BB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obile </w:t>
                            </w:r>
                          </w:p>
                          <w:p w:rsidR="00C308A7" w:rsidRPr="00D84BBF" w:rsidRDefault="00D31F94" w:rsidP="00C308A7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BB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Soins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Suite de R</w:t>
                            </w:r>
                            <w:r w:rsidR="00C308A7" w:rsidRPr="00D84BBF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éadaptation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9.85pt;margin-top:-18.85pt;width:557.25pt;height:110.6pt;z-index:-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" strokecolor="white [3212]">
                <v:textbox style="mso-fit-shape-to-text:t">
                  <w:txbxContent>
                    <w:p w:rsidR="00D31F94" w:rsidRDefault="00C308A7" w:rsidP="00C308A7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4BB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Demande d’intervention de l’</w:t>
                      </w:r>
                      <w:r w:rsidR="00D31F9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Equipe M</w:t>
                      </w:r>
                      <w:r w:rsidRPr="00D84BB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obile </w:t>
                      </w:r>
                    </w:p>
                    <w:p w:rsidR="00C308A7" w:rsidRPr="00D84BBF" w:rsidRDefault="00D31F94" w:rsidP="00C308A7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4BB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Soins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Suite de R</w:t>
                      </w:r>
                      <w:r w:rsidR="00C308A7" w:rsidRPr="00D84BBF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éadaptation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633740" w:rsidRDefault="003A38D5" w:rsidP="00BE010A">
      <w:r w:rsidRPr="00D84BB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-652780</wp:posOffset>
                </wp:positionH>
                <wp:positionV relativeFrom="paragraph">
                  <wp:posOffset>2070735</wp:posOffset>
                </wp:positionV>
                <wp:extent cx="7077075" cy="1057275"/>
                <wp:effectExtent l="0" t="0" r="28575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B25" w:rsidRDefault="00E16B25" w:rsidP="00E16B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PERSONNE CONCERNEE</w:t>
                            </w:r>
                          </w:p>
                          <w:p w:rsidR="00D84BBF" w:rsidRPr="00D84BBF" w:rsidRDefault="00D84BBF" w:rsidP="00D84BBF">
                            <w:pPr>
                              <w:rPr>
                                <w:b/>
                              </w:rPr>
                            </w:pPr>
                            <w:r w:rsidRPr="00D84BBF">
                              <w:rPr>
                                <w:b/>
                              </w:rPr>
                              <w:t>Nom : ………………………………………</w:t>
                            </w:r>
                            <w:r w:rsidR="00D31F94">
                              <w:rPr>
                                <w:b/>
                              </w:rPr>
                              <w:t>………………….</w:t>
                            </w:r>
                            <w:r w:rsidRPr="00D84BBF">
                              <w:rPr>
                                <w:b/>
                              </w:rPr>
                              <w:tab/>
                              <w:t>Prénom</w:t>
                            </w:r>
                            <w:proofErr w:type="gramStart"/>
                            <w:r w:rsidRPr="00D84BBF">
                              <w:rPr>
                                <w:b/>
                              </w:rPr>
                              <w:t> :…</w:t>
                            </w:r>
                            <w:proofErr w:type="gramEnd"/>
                            <w:r w:rsidRPr="00D84BBF">
                              <w:rPr>
                                <w:b/>
                              </w:rPr>
                              <w:t>………………………………</w:t>
                            </w:r>
                            <w:r w:rsidR="00BB74B1">
                              <w:rPr>
                                <w:b/>
                              </w:rPr>
                              <w:t>…………………….</w:t>
                            </w:r>
                            <w:r w:rsidR="0069515A">
                              <w:rPr>
                                <w:b/>
                              </w:rPr>
                              <w:t>.</w:t>
                            </w:r>
                          </w:p>
                          <w:p w:rsidR="00D84BBF" w:rsidRDefault="00D84BBF" w:rsidP="00D84BBF">
                            <w:r w:rsidRPr="00D84BBF">
                              <w:rPr>
                                <w:b/>
                              </w:rPr>
                              <w:t>Date de naissance</w:t>
                            </w:r>
                            <w:r>
                              <w:t xml:space="preserve"> : 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./ ……../…</w:t>
                            </w:r>
                            <w:r w:rsidR="00D31F94">
                              <w:t>…..</w:t>
                            </w:r>
                            <w:r>
                              <w:t>…..</w:t>
                            </w:r>
                            <w:r w:rsidR="00183BC4">
                              <w:tab/>
                            </w:r>
                            <w:r w:rsidR="00183BC4">
                              <w:tab/>
                            </w:r>
                            <w:r w:rsidR="00183BC4">
                              <w:tab/>
                            </w:r>
                          </w:p>
                          <w:p w:rsidR="00183BC4" w:rsidRDefault="00183BC4" w:rsidP="00D84BBF">
                            <w:r>
                              <w:t>Personne de confiance : …………………………………….          Personne à prévenir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……………………………………….</w:t>
                            </w:r>
                          </w:p>
                          <w:p w:rsidR="003A38D5" w:rsidRDefault="003A38D5" w:rsidP="00D84BBF">
                            <w:r>
                              <w:t>Tél :                                                                                              Tél :</w:t>
                            </w:r>
                          </w:p>
                          <w:p w:rsidR="003A38D5" w:rsidRDefault="003A38D5" w:rsidP="00D84BBF">
                            <w:r>
                              <w:t>Mail :                                                                                            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1.4pt;margin-top:163.05pt;width:557.25pt;height:8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">
                <v:textbox>
                  <w:txbxContent>
                    <w:p w:rsidR="00E16B25" w:rsidRDefault="00E16B25" w:rsidP="00E16B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PERSONNE CONCERNEE</w:t>
                      </w:r>
                    </w:p>
                    <w:p w:rsidR="00D84BBF" w:rsidRPr="00D84BBF" w:rsidRDefault="00D84BBF" w:rsidP="00D84BBF">
                      <w:pPr>
                        <w:rPr>
                          <w:b/>
                        </w:rPr>
                      </w:pPr>
                      <w:r w:rsidRPr="00D84BBF">
                        <w:rPr>
                          <w:b/>
                        </w:rPr>
                        <w:t>Nom : ………………………………………</w:t>
                      </w:r>
                      <w:r w:rsidR="00D31F94">
                        <w:rPr>
                          <w:b/>
                        </w:rPr>
                        <w:t>………………….</w:t>
                      </w:r>
                      <w:r w:rsidRPr="00D84BBF">
                        <w:rPr>
                          <w:b/>
                        </w:rPr>
                        <w:tab/>
                        <w:t>Prénom</w:t>
                      </w:r>
                      <w:proofErr w:type="gramStart"/>
                      <w:r w:rsidRPr="00D84BBF">
                        <w:rPr>
                          <w:b/>
                        </w:rPr>
                        <w:t> :…</w:t>
                      </w:r>
                      <w:proofErr w:type="gramEnd"/>
                      <w:r w:rsidRPr="00D84BBF">
                        <w:rPr>
                          <w:b/>
                        </w:rPr>
                        <w:t>………………………………</w:t>
                      </w:r>
                      <w:r w:rsidR="00BB74B1">
                        <w:rPr>
                          <w:b/>
                        </w:rPr>
                        <w:t>…………………….</w:t>
                      </w:r>
                      <w:r w:rsidR="0069515A">
                        <w:rPr>
                          <w:b/>
                        </w:rPr>
                        <w:t>.</w:t>
                      </w:r>
                    </w:p>
                    <w:p w:rsidR="00D84BBF" w:rsidRDefault="00D84BBF" w:rsidP="00D84BBF">
                      <w:r w:rsidRPr="00D84BBF">
                        <w:rPr>
                          <w:b/>
                        </w:rPr>
                        <w:t>Date de naissance</w:t>
                      </w:r>
                      <w:r>
                        <w:t xml:space="preserve"> : 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./ ……../…</w:t>
                      </w:r>
                      <w:r w:rsidR="00D31F94">
                        <w:t>…..</w:t>
                      </w:r>
                      <w:r>
                        <w:t>…..</w:t>
                      </w:r>
                      <w:r w:rsidR="00183BC4">
                        <w:tab/>
                      </w:r>
                      <w:r w:rsidR="00183BC4">
                        <w:tab/>
                      </w:r>
                      <w:r w:rsidR="00183BC4">
                        <w:tab/>
                      </w:r>
                    </w:p>
                    <w:p w:rsidR="00183BC4" w:rsidRDefault="00183BC4" w:rsidP="00D84BBF">
                      <w:r>
                        <w:t>Personne de confiance : …………………………………….          Personne à prévenir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……………………………………….</w:t>
                      </w:r>
                    </w:p>
                    <w:p w:rsidR="003A38D5" w:rsidRDefault="003A38D5" w:rsidP="00D84BBF">
                      <w:r>
                        <w:t>Tél :                                                                                              Tél :</w:t>
                      </w:r>
                    </w:p>
                    <w:p w:rsidR="003A38D5" w:rsidRDefault="003A38D5" w:rsidP="00D84BBF">
                      <w:r>
                        <w:t>Mail :                                                                                            Mail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4BB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-633095</wp:posOffset>
                </wp:positionH>
                <wp:positionV relativeFrom="paragraph">
                  <wp:posOffset>3262630</wp:posOffset>
                </wp:positionV>
                <wp:extent cx="7077075" cy="828675"/>
                <wp:effectExtent l="0" t="0" r="28575" b="2857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BBF" w:rsidRDefault="00D84BBF">
                            <w:r>
                              <w:t xml:space="preserve">Date de la demande : 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/……./……</w:t>
                            </w:r>
                            <w:r w:rsidR="00D34CB8">
                              <w:t>…….</w:t>
                            </w:r>
                          </w:p>
                          <w:p w:rsidR="001E17EC" w:rsidRDefault="00E16B25">
                            <w:r>
                              <w:t>Nom du d</w:t>
                            </w:r>
                            <w:r w:rsidR="00D84BBF">
                              <w:t>emandeur :</w:t>
                            </w:r>
                            <w:r w:rsidR="00D84BBF">
                              <w:tab/>
                            </w:r>
                            <w:r w:rsidR="00D84BBF">
                              <w:tab/>
                            </w:r>
                            <w:r w:rsidR="00D84BBF">
                              <w:tab/>
                            </w:r>
                            <w:r w:rsidR="00D84BBF">
                              <w:tab/>
                            </w:r>
                            <w:r w:rsidR="00D84BBF">
                              <w:tab/>
                            </w:r>
                            <w:r w:rsidR="00D84BBF">
                              <w:tab/>
                            </w:r>
                            <w:r>
                              <w:t>Profession/</w:t>
                            </w:r>
                            <w:r w:rsidR="001E17EC">
                              <w:t>Structure :</w:t>
                            </w:r>
                          </w:p>
                          <w:p w:rsidR="00D84BBF" w:rsidRDefault="00D84BBF">
                            <w:r>
                              <w:t>Adresse :</w:t>
                            </w:r>
                            <w:r w:rsidR="001E17EC">
                              <w:tab/>
                            </w:r>
                            <w:r w:rsidR="001E17EC">
                              <w:tab/>
                            </w:r>
                            <w:r w:rsidR="001E17EC">
                              <w:tab/>
                            </w:r>
                            <w:r w:rsidR="001E17EC">
                              <w:tab/>
                            </w:r>
                            <w:r w:rsidR="001E17EC">
                              <w:tab/>
                            </w:r>
                            <w:r w:rsidR="001E17EC">
                              <w:tab/>
                            </w:r>
                          </w:p>
                          <w:p w:rsidR="001E17EC" w:rsidRDefault="001E17EC"/>
                          <w:p w:rsidR="00D84BBF" w:rsidRDefault="00D84BBF">
                            <w:r>
                              <w:t>Tél :</w:t>
                            </w:r>
                          </w:p>
                          <w:p w:rsidR="00D84BBF" w:rsidRDefault="00D84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9.85pt;margin-top:256.9pt;width:557.25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">
                <v:textbox>
                  <w:txbxContent>
                    <w:p w:rsidR="00D84BBF" w:rsidRDefault="00D84BBF">
                      <w:r>
                        <w:t xml:space="preserve">Date de la demande : 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/……./……</w:t>
                      </w:r>
                      <w:r w:rsidR="00D34CB8">
                        <w:t>…….</w:t>
                      </w:r>
                    </w:p>
                    <w:p w:rsidR="001E17EC" w:rsidRDefault="00E16B25">
                      <w:r>
                        <w:t>Nom du d</w:t>
                      </w:r>
                      <w:r w:rsidR="00D84BBF">
                        <w:t>emandeur :</w:t>
                      </w:r>
                      <w:r w:rsidR="00D84BBF">
                        <w:tab/>
                      </w:r>
                      <w:r w:rsidR="00D84BBF">
                        <w:tab/>
                      </w:r>
                      <w:r w:rsidR="00D84BBF">
                        <w:tab/>
                      </w:r>
                      <w:r w:rsidR="00D84BBF">
                        <w:tab/>
                      </w:r>
                      <w:r w:rsidR="00D84BBF">
                        <w:tab/>
                      </w:r>
                      <w:r w:rsidR="00D84BBF">
                        <w:tab/>
                      </w:r>
                      <w:r>
                        <w:t>Profession/</w:t>
                      </w:r>
                      <w:r w:rsidR="001E17EC">
                        <w:t>Structure :</w:t>
                      </w:r>
                    </w:p>
                    <w:p w:rsidR="00D84BBF" w:rsidRDefault="00D84BBF">
                      <w:r>
                        <w:t>Adresse :</w:t>
                      </w:r>
                      <w:r w:rsidR="001E17EC">
                        <w:tab/>
                      </w:r>
                      <w:r w:rsidR="001E17EC">
                        <w:tab/>
                      </w:r>
                      <w:r w:rsidR="001E17EC">
                        <w:tab/>
                      </w:r>
                      <w:r w:rsidR="001E17EC">
                        <w:tab/>
                      </w:r>
                      <w:r w:rsidR="001E17EC">
                        <w:tab/>
                      </w:r>
                      <w:r w:rsidR="001E17EC">
                        <w:tab/>
                      </w:r>
                    </w:p>
                    <w:p w:rsidR="001E17EC" w:rsidRDefault="001E17EC"/>
                    <w:p w:rsidR="00D84BBF" w:rsidRDefault="00D84BBF">
                      <w:r>
                        <w:t>Tél :</w:t>
                      </w:r>
                    </w:p>
                    <w:p w:rsidR="00D84BBF" w:rsidRDefault="00D84BBF"/>
                  </w:txbxContent>
                </v:textbox>
                <w10:wrap type="square" anchorx="margin"/>
              </v:shape>
            </w:pict>
          </mc:Fallback>
        </mc:AlternateContent>
      </w:r>
      <w:r w:rsidRPr="00E65BB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4138930</wp:posOffset>
                </wp:positionV>
                <wp:extent cx="2294255" cy="1323975"/>
                <wp:effectExtent l="0" t="0" r="1079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BBE" w:rsidRDefault="00E65B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Nature de la demande</w:t>
                            </w:r>
                          </w:p>
                          <w:p w:rsidR="00E65BBE" w:rsidRDefault="00E65BBE">
                            <w:pPr>
                              <w:rPr>
                                <w:b/>
                              </w:rPr>
                            </w:pPr>
                          </w:p>
                          <w:p w:rsidR="00E65BBE" w:rsidRPr="00906CF5" w:rsidRDefault="00906CF5" w:rsidP="00906CF5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>
                              <w:t>Evaluation dans le cadre d’une hospitalisation</w:t>
                            </w:r>
                          </w:p>
                          <w:p w:rsidR="00906CF5" w:rsidRPr="00906CF5" w:rsidRDefault="00906CF5" w:rsidP="00906CF5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>
                              <w:t>Aide au maintien à domicile</w:t>
                            </w:r>
                          </w:p>
                          <w:p w:rsidR="00906CF5" w:rsidRPr="00906CF5" w:rsidRDefault="00906CF5" w:rsidP="00906CF5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b/>
                              </w:rPr>
                            </w:pPr>
                            <w:r>
                              <w:t>Autre :</w:t>
                            </w:r>
                          </w:p>
                          <w:p w:rsidR="00E65BBE" w:rsidRPr="00E65BBE" w:rsidRDefault="00E65BBE" w:rsidP="00E65B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pt;margin-top:325.9pt;width:180.65pt;height:10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">
                <v:textbox>
                  <w:txbxContent>
                    <w:p w:rsidR="00E65BBE" w:rsidRDefault="00E65B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Nature de la demande</w:t>
                      </w:r>
                    </w:p>
                    <w:p w:rsidR="00E65BBE" w:rsidRDefault="00E65BBE">
                      <w:pPr>
                        <w:rPr>
                          <w:b/>
                        </w:rPr>
                      </w:pPr>
                    </w:p>
                    <w:p w:rsidR="00E65BBE" w:rsidRPr="00906CF5" w:rsidRDefault="00906CF5" w:rsidP="00906CF5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>
                        <w:t>Evaluation dans le cadre d’une hospitalisation</w:t>
                      </w:r>
                    </w:p>
                    <w:p w:rsidR="00906CF5" w:rsidRPr="00906CF5" w:rsidRDefault="00906CF5" w:rsidP="00906CF5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>
                        <w:t>Aide au maintien à domicile</w:t>
                      </w:r>
                    </w:p>
                    <w:p w:rsidR="00906CF5" w:rsidRPr="00906CF5" w:rsidRDefault="00906CF5" w:rsidP="00906CF5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b/>
                        </w:rPr>
                      </w:pPr>
                      <w:r>
                        <w:t>Autre :</w:t>
                      </w:r>
                    </w:p>
                    <w:p w:rsidR="00E65BBE" w:rsidRPr="00E65BBE" w:rsidRDefault="00E65BBE" w:rsidP="00E65BB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06C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4129405</wp:posOffset>
                </wp:positionV>
                <wp:extent cx="4705350" cy="134302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CF5" w:rsidRDefault="00906C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Médecin traitant référent :</w:t>
                            </w:r>
                          </w:p>
                          <w:p w:rsidR="00906CF5" w:rsidRDefault="00906CF5">
                            <w:pPr>
                              <w:rPr>
                                <w:b/>
                              </w:rPr>
                            </w:pPr>
                          </w:p>
                          <w:p w:rsidR="00906CF5" w:rsidRDefault="00906C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Docteur :</w:t>
                            </w:r>
                          </w:p>
                          <w:p w:rsidR="00906CF5" w:rsidRDefault="00906CF5">
                            <w:pPr>
                              <w:rPr>
                                <w:b/>
                              </w:rPr>
                            </w:pPr>
                          </w:p>
                          <w:p w:rsidR="00906CF5" w:rsidRDefault="00906C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Adresse :</w:t>
                            </w:r>
                          </w:p>
                          <w:p w:rsidR="00906CF5" w:rsidRDefault="00906CF5">
                            <w:pPr>
                              <w:rPr>
                                <w:b/>
                              </w:rPr>
                            </w:pPr>
                          </w:p>
                          <w:p w:rsidR="00906CF5" w:rsidRDefault="00906CF5">
                            <w:pPr>
                              <w:rPr>
                                <w:b/>
                              </w:rPr>
                            </w:pPr>
                          </w:p>
                          <w:p w:rsidR="00906CF5" w:rsidRPr="00906CF5" w:rsidRDefault="00906C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Tél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6.15pt;margin-top:325.15pt;width:370.5pt;height:10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">
                <v:textbox>
                  <w:txbxContent>
                    <w:p w:rsidR="00906CF5" w:rsidRDefault="00906C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Médecin traitant référent :</w:t>
                      </w:r>
                    </w:p>
                    <w:p w:rsidR="00906CF5" w:rsidRDefault="00906CF5">
                      <w:pPr>
                        <w:rPr>
                          <w:b/>
                        </w:rPr>
                      </w:pPr>
                    </w:p>
                    <w:p w:rsidR="00906CF5" w:rsidRDefault="00906C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Docteur :</w:t>
                      </w:r>
                    </w:p>
                    <w:p w:rsidR="00906CF5" w:rsidRDefault="00906CF5">
                      <w:pPr>
                        <w:rPr>
                          <w:b/>
                        </w:rPr>
                      </w:pPr>
                    </w:p>
                    <w:p w:rsidR="00906CF5" w:rsidRDefault="00906C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Adresse :</w:t>
                      </w:r>
                    </w:p>
                    <w:p w:rsidR="00906CF5" w:rsidRDefault="00906CF5">
                      <w:pPr>
                        <w:rPr>
                          <w:b/>
                        </w:rPr>
                      </w:pPr>
                    </w:p>
                    <w:p w:rsidR="00906CF5" w:rsidRDefault="00906CF5">
                      <w:pPr>
                        <w:rPr>
                          <w:b/>
                        </w:rPr>
                      </w:pPr>
                    </w:p>
                    <w:p w:rsidR="00906CF5" w:rsidRPr="00906CF5" w:rsidRDefault="00906C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Tél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6C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-643255</wp:posOffset>
                </wp:positionH>
                <wp:positionV relativeFrom="paragraph">
                  <wp:posOffset>5509260</wp:posOffset>
                </wp:positionV>
                <wp:extent cx="7067550" cy="2962275"/>
                <wp:effectExtent l="0" t="0" r="19050" b="285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CF5" w:rsidRDefault="00906C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Intervenants à domicile </w:t>
                            </w:r>
                          </w:p>
                          <w:p w:rsidR="00906CF5" w:rsidRDefault="00906CF5">
                            <w:pPr>
                              <w:rPr>
                                <w:b/>
                              </w:rPr>
                            </w:pPr>
                          </w:p>
                          <w:p w:rsidR="00906CF5" w:rsidRPr="00906CF5" w:rsidRDefault="00906CF5" w:rsidP="00906CF5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</w:rPr>
                            </w:pPr>
                            <w:r>
                              <w:t>Infirmier(e) (Nom, Prénom, coordonnées)</w:t>
                            </w:r>
                          </w:p>
                          <w:p w:rsidR="00906CF5" w:rsidRPr="00906CF5" w:rsidRDefault="00906CF5" w:rsidP="00906CF5">
                            <w:pPr>
                              <w:pStyle w:val="Paragraphedeliste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906CF5" w:rsidRDefault="00906CF5" w:rsidP="00906CF5">
                            <w:pPr>
                              <w:rPr>
                                <w:b/>
                              </w:rPr>
                            </w:pPr>
                          </w:p>
                          <w:p w:rsidR="00906CF5" w:rsidRPr="00906CF5" w:rsidRDefault="00906CF5" w:rsidP="00906CF5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</w:rPr>
                            </w:pPr>
                            <w:r>
                              <w:t>Kinésithérapeute (Nom, Prénom, coordonnées)</w:t>
                            </w:r>
                          </w:p>
                          <w:p w:rsidR="00906CF5" w:rsidRPr="00906CF5" w:rsidRDefault="00906CF5" w:rsidP="00906CF5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906CF5" w:rsidRPr="00164B1F" w:rsidRDefault="00164B1F" w:rsidP="00906CF5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</w:rPr>
                            </w:pPr>
                            <w:r>
                              <w:t>Service d’aide à la personne (Nom, Prénom, coordonnées)</w:t>
                            </w:r>
                          </w:p>
                          <w:p w:rsidR="00164B1F" w:rsidRPr="00164B1F" w:rsidRDefault="00164B1F" w:rsidP="00164B1F">
                            <w:pPr>
                              <w:pStyle w:val="Paragraphedeliste"/>
                              <w:rPr>
                                <w:b/>
                              </w:rPr>
                            </w:pPr>
                          </w:p>
                          <w:p w:rsidR="00164B1F" w:rsidRPr="00906CF5" w:rsidRDefault="00164B1F" w:rsidP="00906CF5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b/>
                              </w:rPr>
                            </w:pPr>
                            <w:r>
                              <w:t>Autre (Nom, Prénom, coordonnées)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0.65pt;margin-top:433.8pt;width:556.5pt;height:23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" strokeweight="1pt">
                <v:textbox>
                  <w:txbxContent>
                    <w:p w:rsidR="00906CF5" w:rsidRDefault="00906C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Intervenants à domicile </w:t>
                      </w:r>
                    </w:p>
                    <w:p w:rsidR="00906CF5" w:rsidRDefault="00906CF5">
                      <w:pPr>
                        <w:rPr>
                          <w:b/>
                        </w:rPr>
                      </w:pPr>
                    </w:p>
                    <w:p w:rsidR="00906CF5" w:rsidRPr="00906CF5" w:rsidRDefault="00906CF5" w:rsidP="00906CF5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b/>
                        </w:rPr>
                      </w:pPr>
                      <w:r>
                        <w:t>Infirmier(e) (Nom, Prénom, coordonnées)</w:t>
                      </w:r>
                    </w:p>
                    <w:p w:rsidR="00906CF5" w:rsidRPr="00906CF5" w:rsidRDefault="00906CF5" w:rsidP="00906CF5">
                      <w:pPr>
                        <w:pStyle w:val="Paragraphedeliste"/>
                        <w:ind w:left="720"/>
                        <w:rPr>
                          <w:b/>
                        </w:rPr>
                      </w:pPr>
                    </w:p>
                    <w:p w:rsidR="00906CF5" w:rsidRDefault="00906CF5" w:rsidP="00906CF5">
                      <w:pPr>
                        <w:rPr>
                          <w:b/>
                        </w:rPr>
                      </w:pPr>
                    </w:p>
                    <w:p w:rsidR="00906CF5" w:rsidRPr="00906CF5" w:rsidRDefault="00906CF5" w:rsidP="00906CF5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b/>
                        </w:rPr>
                      </w:pPr>
                      <w:r>
                        <w:t>Kinésithérapeute (Nom, Prénom, coordonnées)</w:t>
                      </w:r>
                    </w:p>
                    <w:p w:rsidR="00906CF5" w:rsidRPr="00906CF5" w:rsidRDefault="00906CF5" w:rsidP="00906CF5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906CF5" w:rsidRPr="00164B1F" w:rsidRDefault="00164B1F" w:rsidP="00906CF5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b/>
                        </w:rPr>
                      </w:pPr>
                      <w:r>
                        <w:t>Service d’aide à la personne (Nom, Prénom, coordonnées)</w:t>
                      </w:r>
                    </w:p>
                    <w:p w:rsidR="00164B1F" w:rsidRPr="00164B1F" w:rsidRDefault="00164B1F" w:rsidP="00164B1F">
                      <w:pPr>
                        <w:pStyle w:val="Paragraphedeliste"/>
                        <w:rPr>
                          <w:b/>
                        </w:rPr>
                      </w:pPr>
                    </w:p>
                    <w:p w:rsidR="00164B1F" w:rsidRPr="00906CF5" w:rsidRDefault="00164B1F" w:rsidP="00906CF5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b/>
                        </w:rPr>
                      </w:pPr>
                      <w:r>
                        <w:t>Autre (Nom, Prénom, coordonnées)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7B34" w:rsidRPr="00D84BB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D9DE132" wp14:editId="5CD522DD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7077075" cy="1781175"/>
                <wp:effectExtent l="19050" t="19050" r="28575" b="28575"/>
                <wp:wrapSquare wrapText="bothSides"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781175"/>
                        </a:xfrm>
                        <a:prstGeom prst="rect">
                          <a:avLst/>
                        </a:prstGeom>
                        <a:solidFill>
                          <a:srgbClr val="1F496B"/>
                        </a:solidFill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7B0" w:rsidRPr="00C547B0" w:rsidRDefault="00C547B0" w:rsidP="00C547B0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C547B0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Après accord du patient, à adresser à :</w:t>
                            </w:r>
                          </w:p>
                          <w:p w:rsidR="00C547B0" w:rsidRPr="00C547B0" w:rsidRDefault="00C547B0" w:rsidP="00C547B0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</w:p>
                          <w:p w:rsidR="00C547B0" w:rsidRPr="00C547B0" w:rsidRDefault="00C547B0" w:rsidP="00C547B0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C547B0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Médecin de l’Equipe Mobile SSR</w:t>
                            </w:r>
                          </w:p>
                          <w:p w:rsidR="00C547B0" w:rsidRPr="00C547B0" w:rsidRDefault="00C547B0" w:rsidP="00C547B0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C547B0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CRRF J. Ficheux</w:t>
                            </w:r>
                          </w:p>
                          <w:p w:rsidR="00C547B0" w:rsidRPr="00C547B0" w:rsidRDefault="00C547B0" w:rsidP="00C547B0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C547B0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Route de Saint-Nicolas</w:t>
                            </w:r>
                          </w:p>
                          <w:p w:rsidR="00C547B0" w:rsidRPr="00C547B0" w:rsidRDefault="00C547B0" w:rsidP="00C547B0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C547B0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CS 30104</w:t>
                            </w:r>
                          </w:p>
                          <w:p w:rsidR="00C547B0" w:rsidRPr="00C547B0" w:rsidRDefault="00C547B0" w:rsidP="00C547B0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C547B0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02410 SAINT-GOBAIN</w:t>
                            </w:r>
                          </w:p>
                          <w:p w:rsidR="00C547B0" w:rsidRPr="00C547B0" w:rsidRDefault="00BE775D" w:rsidP="003C1858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Tél : </w:t>
                            </w:r>
                            <w:r w:rsidR="00C547B0" w:rsidRPr="00C547B0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03.23.38.77.59</w:t>
                            </w:r>
                          </w:p>
                          <w:p w:rsidR="00C547B0" w:rsidRPr="00C547B0" w:rsidRDefault="00C547B0" w:rsidP="00C547B0">
                            <w:pPr>
                              <w:jc w:val="center"/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C547B0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emssr@crrfstgobain.fr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DE132" id="_x0000_s1032" type="#_x0000_t202" style="position:absolute;margin-left:0;margin-top:19.9pt;width:557.25pt;height:140.25pt;z-index:2517053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" fillcolor="#1f496b" strokecolor="#ffc000" strokeweight="3pt">
                <v:textbox>
                  <w:txbxContent>
                    <w:p w:rsidR="00C547B0" w:rsidRPr="00C547B0" w:rsidRDefault="00C547B0" w:rsidP="00C547B0">
                      <w:pPr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C547B0">
                        <w:rPr>
                          <w:b/>
                          <w:color w:val="FFC000"/>
                          <w:sz w:val="24"/>
                          <w:szCs w:val="24"/>
                        </w:rPr>
                        <w:t>Après accord du patient, à adresser à :</w:t>
                      </w:r>
                    </w:p>
                    <w:p w:rsidR="00C547B0" w:rsidRPr="00C547B0" w:rsidRDefault="00C547B0" w:rsidP="00C547B0">
                      <w:pPr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</w:p>
                    <w:p w:rsidR="00C547B0" w:rsidRPr="00C547B0" w:rsidRDefault="00C547B0" w:rsidP="00C547B0">
                      <w:pPr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C547B0">
                        <w:rPr>
                          <w:b/>
                          <w:color w:val="FFC000"/>
                          <w:sz w:val="24"/>
                          <w:szCs w:val="24"/>
                        </w:rPr>
                        <w:t>Médecin de l’Equipe Mobile SSR</w:t>
                      </w:r>
                    </w:p>
                    <w:p w:rsidR="00C547B0" w:rsidRPr="00C547B0" w:rsidRDefault="00C547B0" w:rsidP="00C547B0">
                      <w:pPr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C547B0">
                        <w:rPr>
                          <w:b/>
                          <w:color w:val="FFC000"/>
                          <w:sz w:val="24"/>
                          <w:szCs w:val="24"/>
                        </w:rPr>
                        <w:t>CRRF J. Ficheux</w:t>
                      </w:r>
                    </w:p>
                    <w:p w:rsidR="00C547B0" w:rsidRPr="00C547B0" w:rsidRDefault="00C547B0" w:rsidP="00C547B0">
                      <w:pPr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C547B0">
                        <w:rPr>
                          <w:b/>
                          <w:color w:val="FFC000"/>
                          <w:sz w:val="24"/>
                          <w:szCs w:val="24"/>
                        </w:rPr>
                        <w:t>Route de Saint-Nicolas</w:t>
                      </w:r>
                    </w:p>
                    <w:p w:rsidR="00C547B0" w:rsidRPr="00C547B0" w:rsidRDefault="00C547B0" w:rsidP="00C547B0">
                      <w:pPr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C547B0">
                        <w:rPr>
                          <w:b/>
                          <w:color w:val="FFC000"/>
                          <w:sz w:val="24"/>
                          <w:szCs w:val="24"/>
                        </w:rPr>
                        <w:t>CS 30104</w:t>
                      </w:r>
                    </w:p>
                    <w:p w:rsidR="00C547B0" w:rsidRPr="00C547B0" w:rsidRDefault="00C547B0" w:rsidP="00C547B0">
                      <w:pPr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C547B0">
                        <w:rPr>
                          <w:b/>
                          <w:color w:val="FFC000"/>
                          <w:sz w:val="24"/>
                          <w:szCs w:val="24"/>
                        </w:rPr>
                        <w:t>02410 SAINT-GOBAIN</w:t>
                      </w:r>
                    </w:p>
                    <w:p w:rsidR="00C547B0" w:rsidRPr="00C547B0" w:rsidRDefault="00BE775D" w:rsidP="003C1858">
                      <w:pPr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C000"/>
                          <w:sz w:val="24"/>
                          <w:szCs w:val="24"/>
                        </w:rPr>
                        <w:t xml:space="preserve">Tél : </w:t>
                      </w:r>
                      <w:r w:rsidR="00C547B0" w:rsidRPr="00C547B0">
                        <w:rPr>
                          <w:b/>
                          <w:color w:val="FFC000"/>
                          <w:sz w:val="24"/>
                          <w:szCs w:val="24"/>
                        </w:rPr>
                        <w:t>03.23.38.77.59</w:t>
                      </w:r>
                    </w:p>
                    <w:p w:rsidR="00C547B0" w:rsidRPr="00C547B0" w:rsidRDefault="00C547B0" w:rsidP="00C547B0">
                      <w:pPr>
                        <w:jc w:val="center"/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C547B0">
                        <w:rPr>
                          <w:b/>
                          <w:color w:val="FFC000"/>
                          <w:sz w:val="24"/>
                          <w:szCs w:val="24"/>
                        </w:rPr>
                        <w:t>emssr@crrfstgobain.fr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4B1F" w:rsidRPr="00164B1F" w:rsidRDefault="00094903" w:rsidP="00347508">
      <w:pPr>
        <w:tabs>
          <w:tab w:val="center" w:pos="814"/>
          <w:tab w:val="right" w:pos="1628"/>
        </w:tabs>
        <w:rPr>
          <w:sz w:val="28"/>
          <w:szCs w:val="28"/>
        </w:rPr>
      </w:pPr>
      <w:r w:rsidRPr="00906CF5"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B19066" wp14:editId="56FD4B55">
                <wp:simplePos x="0" y="0"/>
                <wp:positionH relativeFrom="margin">
                  <wp:posOffset>-662305</wp:posOffset>
                </wp:positionH>
                <wp:positionV relativeFrom="paragraph">
                  <wp:posOffset>2217420</wp:posOffset>
                </wp:positionV>
                <wp:extent cx="7067550" cy="990600"/>
                <wp:effectExtent l="0" t="0" r="19050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508" w:rsidRPr="00347508" w:rsidRDefault="00347508" w:rsidP="003475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Antécédents médicaux et chirurgicaux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1906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52.15pt;margin-top:174.6pt;width:556.5pt;height:7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" strokeweight="1pt">
                <v:textbox>
                  <w:txbxContent>
                    <w:p w:rsidR="00347508" w:rsidRPr="00347508" w:rsidRDefault="00347508" w:rsidP="003475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Antécédents médicaux et chirurgicaux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C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8BAA5A" wp14:editId="1F1309B3">
                <wp:simplePos x="0" y="0"/>
                <wp:positionH relativeFrom="margin">
                  <wp:posOffset>-662305</wp:posOffset>
                </wp:positionH>
                <wp:positionV relativeFrom="paragraph">
                  <wp:posOffset>3360420</wp:posOffset>
                </wp:positionV>
                <wp:extent cx="7067550" cy="1152525"/>
                <wp:effectExtent l="0" t="0" r="19050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508" w:rsidRPr="00347508" w:rsidRDefault="00347508" w:rsidP="003475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Traitement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BAA5A" id="_x0000_s1034" type="#_x0000_t202" style="position:absolute;margin-left:-52.15pt;margin-top:264.6pt;width:556.5pt;height:9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" strokeweight="1pt">
                <v:textbox>
                  <w:txbxContent>
                    <w:p w:rsidR="00347508" w:rsidRPr="00347508" w:rsidRDefault="00347508" w:rsidP="003475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Traitement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C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C2FEE9" wp14:editId="60BA22C2">
                <wp:simplePos x="0" y="0"/>
                <wp:positionH relativeFrom="margin">
                  <wp:posOffset>-662305</wp:posOffset>
                </wp:positionH>
                <wp:positionV relativeFrom="paragraph">
                  <wp:posOffset>6189345</wp:posOffset>
                </wp:positionV>
                <wp:extent cx="7067550" cy="1304925"/>
                <wp:effectExtent l="0" t="0" r="19050" b="2857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508" w:rsidRPr="00347508" w:rsidRDefault="00DD00F1" w:rsidP="003475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Difficultés rencontrées et </w:t>
                            </w:r>
                            <w:r w:rsidR="00347508">
                              <w:rPr>
                                <w:b/>
                              </w:rPr>
                              <w:t>Motif de la demande</w:t>
                            </w:r>
                            <w:r w:rsidR="004D1707">
                              <w:rPr>
                                <w:b/>
                              </w:rPr>
                              <w:t xml:space="preserve"> (attente et besoin de la personne)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FEE9" id="_x0000_s1035" type="#_x0000_t202" style="position:absolute;margin-left:-52.15pt;margin-top:487.35pt;width:556.5pt;height:10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" strokeweight="1pt">
                <v:textbox>
                  <w:txbxContent>
                    <w:p w:rsidR="00347508" w:rsidRPr="00347508" w:rsidRDefault="00DD00F1" w:rsidP="003475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Difficultés rencontrées et </w:t>
                      </w:r>
                      <w:r w:rsidR="00347508">
                        <w:rPr>
                          <w:b/>
                        </w:rPr>
                        <w:t>Motif de la demande</w:t>
                      </w:r>
                      <w:r w:rsidR="004D1707">
                        <w:rPr>
                          <w:b/>
                        </w:rPr>
                        <w:t xml:space="preserve"> (attente et besoin de la personne)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C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1C2FEE9" wp14:editId="60BA22C2">
                <wp:simplePos x="0" y="0"/>
                <wp:positionH relativeFrom="margin">
                  <wp:posOffset>-652780</wp:posOffset>
                </wp:positionH>
                <wp:positionV relativeFrom="paragraph">
                  <wp:posOffset>4684395</wp:posOffset>
                </wp:positionV>
                <wp:extent cx="7067550" cy="1362075"/>
                <wp:effectExtent l="0" t="0" r="19050" b="2857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508" w:rsidRPr="00347508" w:rsidRDefault="00277B0B" w:rsidP="003475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Situation familiale et sociale</w:t>
                            </w:r>
                            <w:r w:rsidR="00094903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="00094903">
                              <w:rPr>
                                <w:b/>
                              </w:rPr>
                              <w:t xml:space="preserve">niveau d’autonomie, aides déjà en place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FEE9" id="_x0000_s1036" type="#_x0000_t202" style="position:absolute;margin-left:-51.4pt;margin-top:368.85pt;width:556.5pt;height:10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" strokeweight="1pt">
                <v:textbox>
                  <w:txbxContent>
                    <w:p w:rsidR="00347508" w:rsidRPr="00347508" w:rsidRDefault="00277B0B" w:rsidP="003475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Situation familiale et sociale</w:t>
                      </w:r>
                      <w:r w:rsidR="00094903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> </w:t>
                      </w:r>
                      <w:r w:rsidR="00094903">
                        <w:rPr>
                          <w:b/>
                        </w:rPr>
                        <w:t xml:space="preserve">niveau d’autonomie, aides déjà en place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00F1" w:rsidRPr="00906C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57193E9" wp14:editId="61440F75">
                <wp:simplePos x="0" y="0"/>
                <wp:positionH relativeFrom="column">
                  <wp:posOffset>-652780</wp:posOffset>
                </wp:positionH>
                <wp:positionV relativeFrom="paragraph">
                  <wp:posOffset>0</wp:posOffset>
                </wp:positionV>
                <wp:extent cx="7067550" cy="2085975"/>
                <wp:effectExtent l="0" t="0" r="19050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F1" w:rsidRDefault="00DD00F1" w:rsidP="00347508">
                            <w:pPr>
                              <w:rPr>
                                <w:b/>
                              </w:rPr>
                            </w:pPr>
                          </w:p>
                          <w:p w:rsidR="00347508" w:rsidRDefault="00347508" w:rsidP="003475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du début des troubles : ………/ ………/ …………….</w:t>
                            </w:r>
                          </w:p>
                          <w:p w:rsidR="00347508" w:rsidRPr="00347508" w:rsidRDefault="00347508" w:rsidP="00347508">
                            <w:pPr>
                              <w:rPr>
                                <w:b/>
                              </w:rPr>
                            </w:pPr>
                            <w:r w:rsidRPr="0098136B">
                              <w:rPr>
                                <w:b/>
                              </w:rPr>
                              <w:t>Historique de la maladie et tableau clinique</w:t>
                            </w:r>
                            <w:r w:rsidR="00A2397F">
                              <w:rPr>
                                <w:b/>
                              </w:rPr>
                              <w:t xml:space="preserve"> (compte rendu médical à joindre/ courrier de sortie d’hospitalisation, de </w:t>
                            </w:r>
                            <w:r w:rsidR="00892065">
                              <w:rPr>
                                <w:b/>
                              </w:rPr>
                              <w:t xml:space="preserve">consultation, </w:t>
                            </w:r>
                            <w:proofErr w:type="gramStart"/>
                            <w:r w:rsidR="00892065">
                              <w:rPr>
                                <w:b/>
                              </w:rPr>
                              <w:t>..</w:t>
                            </w:r>
                            <w:r w:rsidR="00A2397F">
                              <w:rPr>
                                <w:b/>
                              </w:rPr>
                              <w:t>. )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93E9" id="_x0000_s1037" type="#_x0000_t202" style="position:absolute;margin-left:-51.4pt;margin-top:0;width:556.5pt;height:16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" strokeweight="1pt">
                <v:textbox>
                  <w:txbxContent>
                    <w:p w:rsidR="00DD00F1" w:rsidRDefault="00DD00F1" w:rsidP="00347508">
                      <w:pPr>
                        <w:rPr>
                          <w:b/>
                        </w:rPr>
                      </w:pPr>
                    </w:p>
                    <w:p w:rsidR="00347508" w:rsidRDefault="00347508" w:rsidP="003475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du début des troubles : ………/ ………/ …………….</w:t>
                      </w:r>
                    </w:p>
                    <w:p w:rsidR="00347508" w:rsidRPr="00347508" w:rsidRDefault="00347508" w:rsidP="00347508">
                      <w:pPr>
                        <w:rPr>
                          <w:b/>
                        </w:rPr>
                      </w:pPr>
                      <w:r w:rsidRPr="0098136B">
                        <w:rPr>
                          <w:b/>
                        </w:rPr>
                        <w:t>Historique de la maladie et tableau clinique</w:t>
                      </w:r>
                      <w:r w:rsidR="00A2397F">
                        <w:rPr>
                          <w:b/>
                        </w:rPr>
                        <w:t xml:space="preserve"> (compte rendu médical à joindre/ courrier de sortie d’hospitalisation, de </w:t>
                      </w:r>
                      <w:r w:rsidR="00892065">
                        <w:rPr>
                          <w:b/>
                        </w:rPr>
                        <w:t xml:space="preserve">consultation, </w:t>
                      </w:r>
                      <w:proofErr w:type="gramStart"/>
                      <w:r w:rsidR="00892065">
                        <w:rPr>
                          <w:b/>
                        </w:rPr>
                        <w:t>..</w:t>
                      </w:r>
                      <w:r w:rsidR="00A2397F">
                        <w:rPr>
                          <w:b/>
                        </w:rPr>
                        <w:t>. )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11CF" w:rsidRPr="00906CF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4E8F686" wp14:editId="58466D7C">
                <wp:simplePos x="0" y="0"/>
                <wp:positionH relativeFrom="margin">
                  <wp:align>center</wp:align>
                </wp:positionH>
                <wp:positionV relativeFrom="paragraph">
                  <wp:posOffset>7646670</wp:posOffset>
                </wp:positionV>
                <wp:extent cx="7067550" cy="1304925"/>
                <wp:effectExtent l="0" t="0" r="19050" b="28575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508" w:rsidRDefault="00347508" w:rsidP="00347508">
                            <w:pPr>
                              <w:rPr>
                                <w:b/>
                              </w:rPr>
                            </w:pPr>
                            <w:r w:rsidRPr="00D37760">
                              <w:rPr>
                                <w:b/>
                              </w:rPr>
                              <w:t xml:space="preserve">La personne a-t-elle déjà bénéficié d’une prise en charge au CRRF ?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oui          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non</w:t>
                            </w:r>
                          </w:p>
                          <w:p w:rsidR="00347508" w:rsidRDefault="00347508" w:rsidP="00347508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347508" w:rsidRDefault="00DD11CF" w:rsidP="003475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 oui, en quelle année ?</w:t>
                            </w:r>
                            <w:r w:rsidR="00347508">
                              <w:rPr>
                                <w:b/>
                              </w:rPr>
                              <w:t xml:space="preserve"> :                    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347508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Patient suivi par quel m</w:t>
                            </w:r>
                            <w:r w:rsidR="00347508">
                              <w:rPr>
                                <w:b/>
                              </w:rPr>
                              <w:t>édecin</w:t>
                            </w:r>
                            <w:r>
                              <w:rPr>
                                <w:b/>
                              </w:rPr>
                              <w:t xml:space="preserve"> du CRRF ? </w:t>
                            </w:r>
                            <w:r w:rsidR="00347508">
                              <w:rPr>
                                <w:b/>
                              </w:rPr>
                              <w:t>:</w:t>
                            </w:r>
                          </w:p>
                          <w:p w:rsidR="00DD11CF" w:rsidRDefault="00DD11CF" w:rsidP="00347508">
                            <w:pPr>
                              <w:rPr>
                                <w:b/>
                              </w:rPr>
                            </w:pPr>
                          </w:p>
                          <w:p w:rsidR="00DD11CF" w:rsidRDefault="00DD11CF" w:rsidP="00347508">
                            <w:pPr>
                              <w:rPr>
                                <w:b/>
                              </w:rPr>
                            </w:pPr>
                          </w:p>
                          <w:p w:rsidR="00DD11CF" w:rsidRDefault="00DD11CF" w:rsidP="00DD11CF">
                            <w:pPr>
                              <w:rPr>
                                <w:b/>
                              </w:rPr>
                            </w:pPr>
                            <w:r w:rsidRPr="00D37760">
                              <w:rPr>
                                <w:b/>
                              </w:rPr>
                              <w:t xml:space="preserve">La personne a-t-elle déjà bénéficié d’une prise en charge </w:t>
                            </w:r>
                            <w:r>
                              <w:rPr>
                                <w:b/>
                              </w:rPr>
                              <w:t>par l’EM SSR</w:t>
                            </w:r>
                            <w:r w:rsidRPr="00D37760">
                              <w:rPr>
                                <w:b/>
                              </w:rPr>
                              <w:t xml:space="preserve"> ?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oui           </w:t>
                            </w:r>
                            <w:r>
                              <w:rPr>
                                <w:b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</w:rPr>
                              <w:t xml:space="preserve"> non</w:t>
                            </w:r>
                          </w:p>
                          <w:p w:rsidR="00DD11CF" w:rsidRDefault="00DD11CF" w:rsidP="00DD11CF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DD11CF" w:rsidRPr="00347508" w:rsidRDefault="00DD11CF" w:rsidP="00DD11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 oui, en quelle année ? :                           </w:t>
                            </w:r>
                          </w:p>
                          <w:p w:rsidR="00DD11CF" w:rsidRPr="00347508" w:rsidRDefault="00DD11CF" w:rsidP="0034750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F686" id="_x0000_s1038" type="#_x0000_t202" style="position:absolute;margin-left:0;margin-top:602.1pt;width:556.5pt;height:102.75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" strokeweight="1pt">
                <v:textbox>
                  <w:txbxContent>
                    <w:p w:rsidR="00347508" w:rsidRDefault="00347508" w:rsidP="00347508">
                      <w:pPr>
                        <w:rPr>
                          <w:b/>
                        </w:rPr>
                      </w:pPr>
                      <w:r w:rsidRPr="00D37760">
                        <w:rPr>
                          <w:b/>
                        </w:rPr>
                        <w:t xml:space="preserve">La personne a-t-elle déjà bénéficié d’une prise en charge au CRRF ?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oui          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non</w:t>
                      </w:r>
                    </w:p>
                    <w:p w:rsidR="00347508" w:rsidRDefault="00347508" w:rsidP="00347508">
                      <w:pPr>
                        <w:ind w:left="360"/>
                        <w:rPr>
                          <w:b/>
                        </w:rPr>
                      </w:pPr>
                    </w:p>
                    <w:p w:rsidR="00347508" w:rsidRDefault="00DD11CF" w:rsidP="003475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 oui, en quelle année ?</w:t>
                      </w:r>
                      <w:r w:rsidR="00347508">
                        <w:rPr>
                          <w:b/>
                        </w:rPr>
                        <w:t xml:space="preserve"> :                    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="00347508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>Patient suivi par quel m</w:t>
                      </w:r>
                      <w:r w:rsidR="00347508">
                        <w:rPr>
                          <w:b/>
                        </w:rPr>
                        <w:t>édecin</w:t>
                      </w:r>
                      <w:r>
                        <w:rPr>
                          <w:b/>
                        </w:rPr>
                        <w:t xml:space="preserve"> du CRRF ? </w:t>
                      </w:r>
                      <w:r w:rsidR="00347508">
                        <w:rPr>
                          <w:b/>
                        </w:rPr>
                        <w:t>:</w:t>
                      </w:r>
                    </w:p>
                    <w:p w:rsidR="00DD11CF" w:rsidRDefault="00DD11CF" w:rsidP="00347508">
                      <w:pPr>
                        <w:rPr>
                          <w:b/>
                        </w:rPr>
                      </w:pPr>
                    </w:p>
                    <w:p w:rsidR="00DD11CF" w:rsidRDefault="00DD11CF" w:rsidP="00347508">
                      <w:pPr>
                        <w:rPr>
                          <w:b/>
                        </w:rPr>
                      </w:pPr>
                    </w:p>
                    <w:p w:rsidR="00DD11CF" w:rsidRDefault="00DD11CF" w:rsidP="00DD11CF">
                      <w:pPr>
                        <w:rPr>
                          <w:b/>
                        </w:rPr>
                      </w:pPr>
                      <w:r w:rsidRPr="00D37760">
                        <w:rPr>
                          <w:b/>
                        </w:rPr>
                        <w:t xml:space="preserve">La personne a-t-elle déjà bénéficié d’une prise en charge </w:t>
                      </w:r>
                      <w:r>
                        <w:rPr>
                          <w:b/>
                        </w:rPr>
                        <w:t>par l’EM SSR</w:t>
                      </w:r>
                      <w:r w:rsidRPr="00D37760">
                        <w:rPr>
                          <w:b/>
                        </w:rPr>
                        <w:t xml:space="preserve"> ?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oui           </w:t>
                      </w:r>
                      <w:r>
                        <w:rPr>
                          <w:b/>
                        </w:rPr>
                        <w:sym w:font="Wingdings" w:char="F0A8"/>
                      </w:r>
                      <w:r>
                        <w:rPr>
                          <w:b/>
                        </w:rPr>
                        <w:t xml:space="preserve"> non</w:t>
                      </w:r>
                    </w:p>
                    <w:p w:rsidR="00DD11CF" w:rsidRDefault="00DD11CF" w:rsidP="00DD11CF">
                      <w:pPr>
                        <w:ind w:left="360"/>
                        <w:rPr>
                          <w:b/>
                        </w:rPr>
                      </w:pPr>
                    </w:p>
                    <w:p w:rsidR="00DD11CF" w:rsidRPr="00347508" w:rsidRDefault="00DD11CF" w:rsidP="00DD11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 oui, en quelle année ? :                           </w:t>
                      </w:r>
                    </w:p>
                    <w:p w:rsidR="00DD11CF" w:rsidRPr="00347508" w:rsidRDefault="00DD11CF" w:rsidP="0034750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7D93">
        <w:rPr>
          <w:sz w:val="28"/>
          <w:szCs w:val="28"/>
        </w:rPr>
        <w:tab/>
      </w:r>
      <w:r w:rsidR="00C47D93">
        <w:rPr>
          <w:sz w:val="28"/>
          <w:szCs w:val="28"/>
        </w:rPr>
        <w:tab/>
      </w:r>
    </w:p>
    <w:p w:rsidR="00C47D93" w:rsidRPr="00C76E90" w:rsidRDefault="00C76E90" w:rsidP="00C76E90">
      <w:pPr>
        <w:spacing w:before="240"/>
        <w:ind w:left="-567" w:right="-425"/>
      </w:pPr>
      <w:r>
        <w:rPr>
          <w:b/>
          <w:noProof/>
          <w:sz w:val="24"/>
          <w:szCs w:val="28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6588125</wp:posOffset>
                </wp:positionV>
                <wp:extent cx="6942455" cy="1141095"/>
                <wp:effectExtent l="0" t="0" r="10795" b="20955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2455" cy="1141095"/>
                          <a:chOff x="140716" y="1245299"/>
                          <a:chExt cx="6943734" cy="1238083"/>
                        </a:xfrm>
                      </wpg:grpSpPr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716" y="1514167"/>
                            <a:ext cx="6943725" cy="96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AE2" w:rsidRPr="00857AE2" w:rsidRDefault="00857AE2" w:rsidP="00857AE2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857AE2" w:rsidRDefault="00857AE2" w:rsidP="00306541">
                              <w:pPr>
                                <w:pStyle w:val="Paragraphedeliste"/>
                                <w:numPr>
                                  <w:ilvl w:val="0"/>
                                  <w:numId w:val="41"/>
                                </w:numPr>
                                <w:spacing w:line="240" w:lineRule="auto"/>
                              </w:pPr>
                              <w:r>
                                <w:t xml:space="preserve">Accident du travail                                                     Date : 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. / …….. / ……..</w:t>
                              </w:r>
                            </w:p>
                            <w:p w:rsidR="00857AE2" w:rsidRDefault="00857AE2" w:rsidP="00306541">
                              <w:pPr>
                                <w:pStyle w:val="Paragraphedeliste"/>
                                <w:numPr>
                                  <w:ilvl w:val="0"/>
                                  <w:numId w:val="41"/>
                                </w:numPr>
                                <w:spacing w:line="240" w:lineRule="auto"/>
                              </w:pPr>
                              <w:r>
                                <w:t xml:space="preserve">Maladie professionnelle                                             Date : 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. / …….. / ……..</w:t>
                              </w:r>
                            </w:p>
                            <w:p w:rsidR="00857AE2" w:rsidRDefault="00857AE2" w:rsidP="00306541">
                              <w:pPr>
                                <w:pStyle w:val="Paragraphedeliste"/>
                                <w:numPr>
                                  <w:ilvl w:val="0"/>
                                  <w:numId w:val="41"/>
                                </w:numPr>
                                <w:spacing w:line="240" w:lineRule="auto"/>
                              </w:pPr>
                              <w:r>
                                <w:t xml:space="preserve">ALD                                                                            Date : 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./ …….. / 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725" y="1245299"/>
                            <a:ext cx="6943725" cy="276225"/>
                          </a:xfrm>
                          <a:prstGeom prst="rect">
                            <a:avLst/>
                          </a:prstGeom>
                          <a:solidFill>
                            <a:srgbClr val="1F496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AE2" w:rsidRPr="00857AE2" w:rsidRDefault="00857AE2" w:rsidP="00857AE2">
                              <w:pPr>
                                <w:jc w:val="center"/>
                                <w:rPr>
                                  <w:b/>
                                  <w:color w:val="FFC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C000"/>
                                  <w:sz w:val="24"/>
                                </w:rPr>
                                <w:t>PATHOLOGIE EN RAPPORT AVEC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7" o:spid="_x0000_s1039" style="position:absolute;left:0;text-align:left;margin-left:-48.35pt;margin-top:518.75pt;width:546.65pt;height:89.85pt;z-index:251700224" coordorigin="1407,12452" coordsize="69437,1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">
                <v:shape id="_x0000_s1040" type="#_x0000_t202" style="position:absolute;left:1407;top:15141;width:69437;height:9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857AE2" w:rsidRPr="00857AE2" w:rsidRDefault="00857AE2" w:rsidP="00857AE2">
                        <w:pPr>
                          <w:rPr>
                            <w:sz w:val="8"/>
                          </w:rPr>
                        </w:pPr>
                      </w:p>
                      <w:p w:rsidR="00857AE2" w:rsidRDefault="00857AE2" w:rsidP="00306541">
                        <w:pPr>
                          <w:pStyle w:val="Paragraphedeliste"/>
                          <w:numPr>
                            <w:ilvl w:val="0"/>
                            <w:numId w:val="41"/>
                          </w:numPr>
                          <w:spacing w:line="240" w:lineRule="auto"/>
                        </w:pPr>
                        <w:r>
                          <w:t xml:space="preserve">Accident du travail                                                     Date : 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 / …….. / ……..</w:t>
                        </w:r>
                      </w:p>
                      <w:p w:rsidR="00857AE2" w:rsidRDefault="00857AE2" w:rsidP="00306541">
                        <w:pPr>
                          <w:pStyle w:val="Paragraphedeliste"/>
                          <w:numPr>
                            <w:ilvl w:val="0"/>
                            <w:numId w:val="41"/>
                          </w:numPr>
                          <w:spacing w:line="240" w:lineRule="auto"/>
                        </w:pPr>
                        <w:r>
                          <w:t xml:space="preserve">Maladie professionnelle                                             Date : 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 / …….. / ……..</w:t>
                        </w:r>
                      </w:p>
                      <w:p w:rsidR="00857AE2" w:rsidRDefault="00857AE2" w:rsidP="00306541">
                        <w:pPr>
                          <w:pStyle w:val="Paragraphedeliste"/>
                          <w:numPr>
                            <w:ilvl w:val="0"/>
                            <w:numId w:val="41"/>
                          </w:numPr>
                          <w:spacing w:line="240" w:lineRule="auto"/>
                        </w:pPr>
                        <w:r>
                          <w:t xml:space="preserve">ALD                                                                            Date : 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./ …….. / ……..</w:t>
                        </w:r>
                      </w:p>
                    </w:txbxContent>
                  </v:textbox>
                </v:shape>
                <v:shape id="_x0000_s1041" type="#_x0000_t202" style="position:absolute;left:1407;top:12452;width:6943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" fillcolor="#1f496b">
                  <v:textbox>
                    <w:txbxContent>
                      <w:p w:rsidR="00857AE2" w:rsidRPr="00857AE2" w:rsidRDefault="00857AE2" w:rsidP="00857AE2">
                        <w:pPr>
                          <w:jc w:val="center"/>
                          <w:rPr>
                            <w:b/>
                            <w:color w:val="FFC000"/>
                            <w:sz w:val="24"/>
                          </w:rPr>
                        </w:pPr>
                        <w:r>
                          <w:rPr>
                            <w:b/>
                            <w:color w:val="FFC000"/>
                            <w:sz w:val="24"/>
                          </w:rPr>
                          <w:t>PATHOLOGIE EN RAPPORT AVEC :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noProof/>
          <w:sz w:val="24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5297170</wp:posOffset>
                </wp:positionV>
                <wp:extent cx="6942455" cy="1224915"/>
                <wp:effectExtent l="0" t="0" r="10795" b="13335"/>
                <wp:wrapSquare wrapText="bothSides"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2455" cy="1224915"/>
                          <a:chOff x="112148" y="137944"/>
                          <a:chExt cx="6943727" cy="1227588"/>
                        </a:xfrm>
                      </wpg:grpSpPr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50" y="414171"/>
                            <a:ext cx="6943725" cy="951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AE2" w:rsidRPr="00857AE2" w:rsidRDefault="00857AE2" w:rsidP="00857AE2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857AE2" w:rsidRDefault="00857AE2" w:rsidP="00A87B07">
                              <w:pPr>
                                <w:spacing w:after="120"/>
                              </w:pPr>
                              <w:r>
                                <w:t>Nom : ……………………………………………….</w:t>
                              </w:r>
                            </w:p>
                            <w:p w:rsidR="00857AE2" w:rsidRDefault="00857AE2" w:rsidP="00A87B07">
                              <w:pPr>
                                <w:spacing w:after="120"/>
                              </w:pPr>
                              <w:r>
                                <w:t>Adresse : ………………………………………………………………………………………………………………………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  <w:p w:rsidR="00857AE2" w:rsidRDefault="00857AE2" w:rsidP="00F60684">
                              <w:pPr>
                                <w:spacing w:after="120"/>
                              </w:pPr>
                              <w:r>
                                <w:t>CP : _ _ _ _ _                                                                                  Ville</w:t>
                              </w:r>
                              <w:proofErr w:type="gramStart"/>
                              <w:r>
                                <w:t> :…</w:t>
                              </w:r>
                              <w:proofErr w:type="gramEnd"/>
                              <w:r>
                                <w:t>……………………………………………………</w:t>
                              </w:r>
                            </w:p>
                            <w:p w:rsidR="00857AE2" w:rsidRPr="00E02274" w:rsidRDefault="00857AE2" w:rsidP="00857AE2">
                              <w:r>
                                <w:t>N° adhérent : …………………………………………………</w:t>
                              </w:r>
                            </w:p>
                            <w:p w:rsidR="00857AE2" w:rsidRDefault="00857AE2" w:rsidP="00857A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148" y="137944"/>
                            <a:ext cx="6943725" cy="276225"/>
                          </a:xfrm>
                          <a:prstGeom prst="rect">
                            <a:avLst/>
                          </a:prstGeom>
                          <a:solidFill>
                            <a:srgbClr val="1F496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AE2" w:rsidRPr="00857AE2" w:rsidRDefault="00857AE2" w:rsidP="00857AE2">
                              <w:pPr>
                                <w:jc w:val="center"/>
                                <w:rPr>
                                  <w:b/>
                                  <w:color w:val="FFC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C000"/>
                                  <w:sz w:val="24"/>
                                </w:rPr>
                                <w:t>MUTUELLE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4" o:spid="_x0000_s1042" style="position:absolute;left:0;text-align:left;margin-left:-48.5pt;margin-top:417.1pt;width:546.65pt;height:96.45pt;z-index:251699200;mso-height-relative:margin" coordorigin="1121,1379" coordsize="69437,1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">
                <v:shape id="_x0000_s1043" type="#_x0000_t202" style="position:absolute;left:1121;top:4141;width:69437;height:9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857AE2" w:rsidRPr="00857AE2" w:rsidRDefault="00857AE2" w:rsidP="00857AE2">
                        <w:pPr>
                          <w:rPr>
                            <w:sz w:val="8"/>
                          </w:rPr>
                        </w:pPr>
                      </w:p>
                      <w:p w:rsidR="00857AE2" w:rsidRDefault="00857AE2" w:rsidP="00A87B07">
                        <w:pPr>
                          <w:spacing w:after="120"/>
                        </w:pPr>
                        <w:r>
                          <w:t>Nom : ……………………………………………….</w:t>
                        </w:r>
                      </w:p>
                      <w:p w:rsidR="00857AE2" w:rsidRDefault="00857AE2" w:rsidP="00A87B07">
                        <w:pPr>
                          <w:spacing w:after="120"/>
                        </w:pPr>
                        <w:r>
                          <w:t>Adresse : ………………………………………………………………………………………………………………………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</w:t>
                        </w:r>
                      </w:p>
                      <w:p w:rsidR="00857AE2" w:rsidRDefault="00857AE2" w:rsidP="00F60684">
                        <w:pPr>
                          <w:spacing w:after="120"/>
                        </w:pPr>
                        <w:r>
                          <w:t>CP : _ _ _ _ _                                                                                  Ville</w:t>
                        </w:r>
                        <w:proofErr w:type="gramStart"/>
                        <w:r>
                          <w:t> :…</w:t>
                        </w:r>
                        <w:proofErr w:type="gramEnd"/>
                        <w:r>
                          <w:t>……………………………………………………</w:t>
                        </w:r>
                      </w:p>
                      <w:p w:rsidR="00857AE2" w:rsidRPr="00E02274" w:rsidRDefault="00857AE2" w:rsidP="00857AE2">
                        <w:r>
                          <w:t>N° adhérent : …………………………………………………</w:t>
                        </w:r>
                      </w:p>
                      <w:p w:rsidR="00857AE2" w:rsidRDefault="00857AE2" w:rsidP="00857AE2"/>
                    </w:txbxContent>
                  </v:textbox>
                </v:shape>
                <v:shape id="_x0000_s1044" type="#_x0000_t202" style="position:absolute;left:1121;top:1379;width:6943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" fillcolor="#1f496b">
                  <v:textbox>
                    <w:txbxContent>
                      <w:p w:rsidR="00857AE2" w:rsidRPr="00857AE2" w:rsidRDefault="00857AE2" w:rsidP="00857AE2">
                        <w:pPr>
                          <w:jc w:val="center"/>
                          <w:rPr>
                            <w:b/>
                            <w:color w:val="FFC000"/>
                            <w:sz w:val="24"/>
                          </w:rPr>
                        </w:pPr>
                        <w:r>
                          <w:rPr>
                            <w:b/>
                            <w:color w:val="FFC000"/>
                            <w:sz w:val="24"/>
                          </w:rPr>
                          <w:t>MUTUELLE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b/>
          <w:noProof/>
          <w:sz w:val="24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3710305</wp:posOffset>
                </wp:positionV>
                <wp:extent cx="6968490" cy="1526540"/>
                <wp:effectExtent l="0" t="0" r="22860" b="16510"/>
                <wp:wrapSquare wrapText="bothSides"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8490" cy="1526540"/>
                          <a:chOff x="77102" y="237698"/>
                          <a:chExt cx="6970147" cy="1529858"/>
                        </a:xfrm>
                      </wpg:grpSpPr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02" y="496331"/>
                            <a:ext cx="6943725" cy="127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AE2" w:rsidRPr="00857AE2" w:rsidRDefault="00857AE2" w:rsidP="00857AE2">
                              <w:pPr>
                                <w:rPr>
                                  <w:sz w:val="8"/>
                                </w:rPr>
                              </w:pPr>
                            </w:p>
                            <w:p w:rsidR="00C76E90" w:rsidRDefault="00857AE2" w:rsidP="00C76E90">
                              <w:pPr>
                                <w:spacing w:after="240"/>
                              </w:pPr>
                              <w:r>
                                <w:t>N° immatriculation : _ _ _ _ _ _ _ _ _ _ _ _ _    _ _</w:t>
                              </w:r>
                            </w:p>
                            <w:p w:rsidR="00C76E90" w:rsidRDefault="00857AE2" w:rsidP="00C76E90">
                              <w:pPr>
                                <w:spacing w:after="120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ORGANISME</w:t>
                              </w:r>
                            </w:p>
                            <w:p w:rsidR="00857AE2" w:rsidRDefault="00857AE2" w:rsidP="00C76E90">
                              <w:pPr>
                                <w:spacing w:after="120"/>
                              </w:pPr>
                              <w:r>
                                <w:t>Nom</w:t>
                              </w:r>
                              <w:proofErr w:type="gramStart"/>
                              <w:r>
                                <w:t> :…</w:t>
                              </w:r>
                              <w:proofErr w:type="gramEnd"/>
                              <w:r>
                                <w:t>……………………………………</w:t>
                              </w:r>
                            </w:p>
                            <w:p w:rsidR="00857AE2" w:rsidRDefault="00857AE2" w:rsidP="00C76E90">
                              <w:pPr>
                                <w:spacing w:after="120"/>
                              </w:pPr>
                              <w:r>
                                <w:t>Adresse : ………………………………………………………………………………………………………………………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  <w:p w:rsidR="00857AE2" w:rsidRPr="00E02274" w:rsidRDefault="00857AE2" w:rsidP="00C76E90">
                              <w:pPr>
                                <w:spacing w:after="120"/>
                              </w:pPr>
                              <w:r>
                                <w:t>CP : _ _ _ _ _                                                                                  Ville</w:t>
                              </w:r>
                              <w:proofErr w:type="gramStart"/>
                              <w:r>
                                <w:t> :…</w:t>
                              </w:r>
                              <w:proofErr w:type="gramEnd"/>
                              <w:r>
                                <w:t>……………………………………………………</w:t>
                              </w:r>
                            </w:p>
                            <w:p w:rsidR="00857AE2" w:rsidRDefault="00857AE2" w:rsidP="00C80AA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524" y="237698"/>
                            <a:ext cx="6943725" cy="276225"/>
                          </a:xfrm>
                          <a:prstGeom prst="rect">
                            <a:avLst/>
                          </a:prstGeom>
                          <a:solidFill>
                            <a:srgbClr val="1F496B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AE2" w:rsidRPr="00857AE2" w:rsidRDefault="00857AE2" w:rsidP="00857AE2">
                              <w:pPr>
                                <w:jc w:val="center"/>
                                <w:rPr>
                                  <w:b/>
                                  <w:color w:val="FFC000"/>
                                  <w:sz w:val="24"/>
                                </w:rPr>
                              </w:pPr>
                              <w:r w:rsidRPr="00857AE2">
                                <w:rPr>
                                  <w:b/>
                                  <w:color w:val="FFC000"/>
                                  <w:sz w:val="24"/>
                                </w:rPr>
                                <w:t>COUVERTURE SOCIALE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" o:spid="_x0000_s1045" style="position:absolute;left:0;text-align:left;margin-left:-48.5pt;margin-top:292.15pt;width:548.7pt;height:120.2pt;z-index:251698176;mso-width-relative:margin;mso-height-relative:margin" coordorigin="771,2376" coordsize="69701,1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771;top:4963;width:69437;height:1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857AE2" w:rsidRPr="00857AE2" w:rsidRDefault="00857AE2" w:rsidP="00857AE2">
                        <w:pPr>
                          <w:rPr>
                            <w:sz w:val="8"/>
                          </w:rPr>
                        </w:pPr>
                      </w:p>
                      <w:p w:rsidR="00C76E90" w:rsidRDefault="00857AE2" w:rsidP="00C76E90">
                        <w:pPr>
                          <w:spacing w:after="240"/>
                        </w:pPr>
                        <w:r>
                          <w:t>N° immatriculation : _ _ _ _ _ _ _ _ _ _ _ _ _    _ _</w:t>
                        </w:r>
                      </w:p>
                      <w:p w:rsidR="00C76E90" w:rsidRDefault="00857AE2" w:rsidP="00C76E90">
                        <w:pPr>
                          <w:spacing w:after="12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ORGANISME</w:t>
                        </w:r>
                      </w:p>
                      <w:p w:rsidR="00857AE2" w:rsidRDefault="00857AE2" w:rsidP="00C76E90">
                        <w:pPr>
                          <w:spacing w:after="120"/>
                        </w:pPr>
                        <w:r>
                          <w:t>Nom</w:t>
                        </w:r>
                        <w:proofErr w:type="gramStart"/>
                        <w:r>
                          <w:t> :…</w:t>
                        </w:r>
                        <w:proofErr w:type="gramEnd"/>
                        <w:r>
                          <w:t>……………………………………</w:t>
                        </w:r>
                      </w:p>
                      <w:p w:rsidR="00857AE2" w:rsidRDefault="00857AE2" w:rsidP="00C76E90">
                        <w:pPr>
                          <w:spacing w:after="120"/>
                        </w:pPr>
                        <w:r>
                          <w:t>Adresse : ………………………………………………………………………………………………………………………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.</w:t>
                        </w:r>
                      </w:p>
                      <w:p w:rsidR="00857AE2" w:rsidRPr="00E02274" w:rsidRDefault="00857AE2" w:rsidP="00C76E90">
                        <w:pPr>
                          <w:spacing w:after="120"/>
                        </w:pPr>
                        <w:r>
                          <w:t>CP : _ _ _ _ _                                                                                  Ville</w:t>
                        </w:r>
                        <w:proofErr w:type="gramStart"/>
                        <w:r>
                          <w:t> :…</w:t>
                        </w:r>
                        <w:proofErr w:type="gramEnd"/>
                        <w:r>
                          <w:t>……………………………………………………</w:t>
                        </w:r>
                      </w:p>
                      <w:p w:rsidR="00857AE2" w:rsidRDefault="00857AE2" w:rsidP="00C80AAA"/>
                    </w:txbxContent>
                  </v:textbox>
                </v:shape>
                <v:shape id="_x0000_s1047" type="#_x0000_t202" style="position:absolute;left:1035;top:2376;width:69437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" fillcolor="#1f496b">
                  <v:textbox>
                    <w:txbxContent>
                      <w:p w:rsidR="00857AE2" w:rsidRPr="00857AE2" w:rsidRDefault="00857AE2" w:rsidP="00857AE2">
                        <w:pPr>
                          <w:jc w:val="center"/>
                          <w:rPr>
                            <w:b/>
                            <w:color w:val="FFC000"/>
                            <w:sz w:val="24"/>
                          </w:rPr>
                        </w:pPr>
                        <w:r w:rsidRPr="00857AE2">
                          <w:rPr>
                            <w:b/>
                            <w:color w:val="FFC000"/>
                            <w:sz w:val="24"/>
                          </w:rPr>
                          <w:t>COUVERTURE SOCIALE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35388">
        <w:rPr>
          <w:b/>
          <w:noProof/>
          <w:sz w:val="24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-615950</wp:posOffset>
                </wp:positionH>
                <wp:positionV relativeFrom="paragraph">
                  <wp:posOffset>1270</wp:posOffset>
                </wp:positionV>
                <wp:extent cx="6946265" cy="3639820"/>
                <wp:effectExtent l="0" t="0" r="26035" b="17780"/>
                <wp:wrapSquare wrapText="bothSides"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265" cy="3639820"/>
                          <a:chOff x="0" y="0"/>
                          <a:chExt cx="6946373" cy="3641103"/>
                        </a:xfrm>
                      </wpg:grpSpPr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0"/>
                            <a:ext cx="6929120" cy="37719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7760" w:rsidRPr="003473EB" w:rsidRDefault="003473EB" w:rsidP="00D37760">
                              <w:pPr>
                                <w:jc w:val="center"/>
                                <w:rPr>
                                  <w:b/>
                                  <w:color w:val="1F496B"/>
                                  <w:sz w:val="32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473EB">
                                <w:rPr>
                                  <w:b/>
                                  <w:color w:val="1F496B"/>
                                  <w:sz w:val="32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RENSEIGNEMENTS ADMINISTRATIFS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9527"/>
                            <a:ext cx="6943725" cy="3261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2212" w:rsidRDefault="00E31CBC" w:rsidP="00F60684">
                              <w:pPr>
                                <w:spacing w:after="120"/>
                              </w:pPr>
                              <w:r>
                                <w:t>Nom</w:t>
                              </w:r>
                              <w:proofErr w:type="gramStart"/>
                              <w:r>
                                <w:t> :…</w:t>
                              </w:r>
                              <w:proofErr w:type="gramEnd"/>
                              <w:r>
                                <w:t xml:space="preserve">……………………………………………………  </w:t>
                              </w:r>
                              <w:r>
                                <w:tab/>
                              </w:r>
                              <w:r>
                                <w:tab/>
                                <w:t>Prénom</w:t>
                              </w:r>
                              <w:proofErr w:type="gramStart"/>
                              <w:r>
                                <w:t> :…</w:t>
                              </w:r>
                              <w:proofErr w:type="gramEnd"/>
                              <w:r>
                                <w:t>…………………………………………..</w:t>
                              </w:r>
                            </w:p>
                            <w:p w:rsidR="005B2212" w:rsidRDefault="00E31CBC" w:rsidP="00F60684">
                              <w:pPr>
                                <w:spacing w:after="120"/>
                              </w:pPr>
                              <w:r>
                                <w:t>Nom de jeune fille</w:t>
                              </w:r>
                              <w:proofErr w:type="gramStart"/>
                              <w:r>
                                <w:t> :…</w:t>
                              </w:r>
                              <w:proofErr w:type="gramEnd"/>
                              <w:r>
                                <w:t>……………………………………</w:t>
                              </w:r>
                            </w:p>
                            <w:p w:rsidR="005B2212" w:rsidRDefault="00E31CBC" w:rsidP="00F60684">
                              <w:pPr>
                                <w:spacing w:after="120"/>
                              </w:pPr>
                              <w:r>
                                <w:t>Né(e) le</w:t>
                              </w:r>
                              <w:proofErr w:type="gramStart"/>
                              <w:r>
                                <w:t> :_</w:t>
                              </w:r>
                              <w:proofErr w:type="gramEnd"/>
                              <w:r>
                                <w:t xml:space="preserve"> _ / _ _ / _ _ _ _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Lieu :………………………………………………..</w:t>
                              </w:r>
                            </w:p>
                            <w:p w:rsidR="00F60684" w:rsidRDefault="00F60684" w:rsidP="00F60684">
                              <w:pPr>
                                <w:spacing w:after="120"/>
                              </w:pPr>
                              <w:r w:rsidRPr="00306541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4B83EB08" wp14:editId="1EDC6E72">
                                    <wp:extent cx="95250" cy="95250"/>
                                    <wp:effectExtent l="0" t="0" r="0" b="0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</w:t>
                              </w:r>
                              <w:r w:rsidR="00E31CBC">
                                <w:t xml:space="preserve">Marié   </w:t>
                              </w:r>
                              <w:r w:rsidR="00306541">
                                <w:tab/>
                              </w:r>
                              <w:r w:rsidR="00347508">
                                <w:tab/>
                              </w:r>
                              <w:r w:rsidRPr="00306541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6C634EE3" wp14:editId="38D65247">
                                    <wp:extent cx="95250" cy="95250"/>
                                    <wp:effectExtent l="0" t="0" r="0" b="0"/>
                                    <wp:docPr id="20" name="Imag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</w:t>
                              </w:r>
                              <w:r w:rsidR="00DB4B2F">
                                <w:t>En concubinage</w:t>
                              </w:r>
                              <w:r w:rsidR="00306541">
                                <w:t xml:space="preserve">                        </w:t>
                              </w:r>
                              <w:r w:rsidR="00306541" w:rsidRPr="00306541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32" name="Imag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306541">
                                <w:t xml:space="preserve">      </w:t>
                              </w:r>
                              <w:r w:rsidR="005B2212">
                                <w:t>Célibataire</w:t>
                              </w:r>
                              <w:r w:rsidR="00DE476B">
                                <w:tab/>
                              </w:r>
                              <w:r w:rsidR="00DE476B">
                                <w:tab/>
                                <w:t xml:space="preserve">             </w:t>
                              </w:r>
                              <w:r w:rsidR="00194C33">
                                <w:t xml:space="preserve">     </w:t>
                              </w:r>
                              <w:r w:rsidR="00306541" w:rsidRPr="00306541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34" name="Imag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94C33">
                                <w:t xml:space="preserve">    </w:t>
                              </w:r>
                              <w:r w:rsidR="00DE476B">
                                <w:t xml:space="preserve"> </w:t>
                              </w:r>
                              <w:r w:rsidR="00194C33">
                                <w:t xml:space="preserve">   </w:t>
                              </w:r>
                              <w:r w:rsidR="00DE476B">
                                <w:t xml:space="preserve">Pacsé </w:t>
                              </w:r>
                            </w:p>
                            <w:p w:rsidR="00BB311D" w:rsidRDefault="00BB311D" w:rsidP="00F60684">
                              <w:pPr>
                                <w:spacing w:after="120"/>
                              </w:pPr>
                              <w:r>
                                <w:t>Adresse</w:t>
                              </w:r>
                              <w:proofErr w:type="gramStart"/>
                              <w:r>
                                <w:t> :…</w:t>
                              </w:r>
                              <w:proofErr w:type="gramEnd"/>
                              <w:r>
                                <w:t>………………………………………………………………………………………………………………………………………………………………</w:t>
                              </w:r>
                              <w:r w:rsidR="00F60684" w:rsidRPr="00F60684">
                                <w:rPr>
                                  <w:noProof/>
                                  <w:lang w:eastAsia="fr-FR"/>
                                </w:rPr>
                                <w:t xml:space="preserve"> </w:t>
                              </w:r>
                              <w:r>
                                <w:t>…………………………………………………………………………………………….</w:t>
                              </w:r>
                            </w:p>
                            <w:p w:rsidR="00306541" w:rsidRDefault="00306541" w:rsidP="00306541">
                              <w:pPr>
                                <w:pStyle w:val="Paragraphedeliste"/>
                                <w:numPr>
                                  <w:ilvl w:val="0"/>
                                  <w:numId w:val="40"/>
                                </w:numPr>
                                <w:spacing w:line="240" w:lineRule="auto"/>
                              </w:pPr>
                              <w:r>
                                <w:t xml:space="preserve">Tel : _ _ / _ _ / _ _ /_ _ / _ _                           </w:t>
                              </w:r>
                              <w:r w:rsidRPr="00A87B07">
                                <w:t>Email</w:t>
                              </w:r>
                              <w:proofErr w:type="gramStart"/>
                              <w:r w:rsidRPr="00A87B07">
                                <w:t> :…</w:t>
                              </w:r>
                              <w:proofErr w:type="gramEnd"/>
                              <w:r w:rsidRPr="00A87B07">
                                <w:t>……………………………………………………………</w:t>
                              </w:r>
                            </w:p>
                            <w:p w:rsidR="00C80AAA" w:rsidRDefault="00C80AAA" w:rsidP="00C80AAA">
                              <w:pPr>
                                <w:rPr>
                                  <w:b/>
                                </w:rPr>
                              </w:pPr>
                              <w:r w:rsidRPr="00C80AAA">
                                <w:rPr>
                                  <w:b/>
                                </w:rPr>
                                <w:t>Régime de protection</w:t>
                              </w:r>
                            </w:p>
                            <w:p w:rsidR="00C80AAA" w:rsidRDefault="00C80AAA" w:rsidP="00A87B07">
                              <w:pPr>
                                <w:spacing w:before="120"/>
                              </w:pPr>
                              <w:r w:rsidRPr="00C80AAA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0" t="0" r="0" b="0"/>
                                    <wp:docPr id="35" name="Imag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t</w:t>
                              </w:r>
                              <w:r w:rsidRPr="00C80AAA">
                                <w:t xml:space="preserve">utelle            </w:t>
                              </w:r>
                              <w:r>
                                <w:t xml:space="preserve">                            </w:t>
                              </w:r>
                              <w:r w:rsidRPr="00C80AAA">
                                <w:t xml:space="preserve">        </w:t>
                              </w:r>
                              <w:r w:rsidRPr="00C80AAA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5DFCC26E" wp14:editId="44BBCDB4">
                                    <wp:extent cx="95250" cy="95250"/>
                                    <wp:effectExtent l="0" t="0" r="0" b="0"/>
                                    <wp:docPr id="36" name="Imag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  <w:r w:rsidRPr="00C80AAA">
                                <w:t xml:space="preserve">curatelle        </w:t>
                              </w:r>
                              <w:r>
                                <w:t xml:space="preserve">                 </w:t>
                              </w:r>
                              <w:r w:rsidRPr="00C80AAA">
                                <w:t xml:space="preserve">       </w:t>
                              </w:r>
                              <w:r w:rsidRPr="00C80AAA"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 wp14:anchorId="5DFCC26E" wp14:editId="44BBCDB4">
                                    <wp:extent cx="95250" cy="95250"/>
                                    <wp:effectExtent l="0" t="0" r="0" b="0"/>
                                    <wp:docPr id="37" name="Imag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  <w:r w:rsidRPr="00C80AAA">
                                <w:t>habilitation familiale</w:t>
                              </w:r>
                            </w:p>
                            <w:p w:rsidR="00C80AAA" w:rsidRDefault="00C80AAA" w:rsidP="00A87B07">
                              <w:pPr>
                                <w:spacing w:before="120"/>
                              </w:pPr>
                              <w:r>
                                <w:t>Nom</w:t>
                              </w:r>
                              <w:proofErr w:type="gramStart"/>
                              <w:r>
                                <w:t> :…</w:t>
                              </w:r>
                              <w:proofErr w:type="gramEnd"/>
                              <w:r>
                                <w:t>………………..</w:t>
                              </w:r>
                            </w:p>
                            <w:p w:rsidR="00C80AAA" w:rsidRDefault="00A87B07" w:rsidP="00F60684">
                              <w:pPr>
                                <w:spacing w:before="120"/>
                              </w:pPr>
                              <w:r>
                                <w:t>Coordonnées : ……………………………………………</w:t>
                              </w:r>
                              <w:r w:rsidR="00C80AAA">
                                <w:t>……………………………………</w:t>
                              </w:r>
                              <w:proofErr w:type="gramStart"/>
                              <w:r w:rsidR="00C80AAA">
                                <w:t>…….</w:t>
                              </w:r>
                              <w:proofErr w:type="gramEnd"/>
                              <w:r w:rsidR="00C80AAA">
                                <w:t>.</w:t>
                              </w:r>
                            </w:p>
                            <w:p w:rsidR="00F60684" w:rsidRPr="00F60684" w:rsidRDefault="00F60684" w:rsidP="00F60684"/>
                            <w:p w:rsidR="00BB311D" w:rsidRDefault="00BB311D" w:rsidP="00F60684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 w:rsidRPr="00BB311D">
                                <w:rPr>
                                  <w:b/>
                                </w:rPr>
                                <w:t xml:space="preserve">Situation au regard de l’emploi </w:t>
                              </w:r>
                            </w:p>
                            <w:p w:rsidR="00277B0B" w:rsidRDefault="00277B0B" w:rsidP="00306541">
                              <w:pPr>
                                <w:pStyle w:val="Paragraphedeliste"/>
                                <w:numPr>
                                  <w:ilvl w:val="0"/>
                                  <w:numId w:val="40"/>
                                </w:numPr>
                                <w:spacing w:line="240" w:lineRule="auto"/>
                              </w:pPr>
                              <w:r>
                                <w:t>P</w:t>
                              </w:r>
                              <w:r w:rsidR="00F35388">
                                <w:t xml:space="preserve">rofession …………………………………… </w:t>
                              </w:r>
                              <w:r>
                                <w:t xml:space="preserve"> </w:t>
                              </w:r>
                              <w:r>
                                <w:sym w:font="Wingdings" w:char="F0A8"/>
                              </w:r>
                              <w:r>
                                <w:t xml:space="preserve">   Retraité</w:t>
                              </w:r>
                              <w:r w:rsidR="00F35388">
                                <w:t xml:space="preserve">               </w:t>
                              </w:r>
                              <w:r w:rsidR="00F35388">
                                <w:sym w:font="Wingdings" w:char="F0A8"/>
                              </w:r>
                              <w:r w:rsidR="00F35388">
                                <w:t xml:space="preserve">  Reconnaissance Qualité Travailleur Handicapé                        </w:t>
                              </w:r>
                            </w:p>
                            <w:p w:rsidR="00277B0B" w:rsidRDefault="00277B0B" w:rsidP="00306541">
                              <w:pPr>
                                <w:pStyle w:val="Paragraphedeliste"/>
                                <w:numPr>
                                  <w:ilvl w:val="0"/>
                                  <w:numId w:val="40"/>
                                </w:numPr>
                                <w:spacing w:line="240" w:lineRule="auto"/>
                              </w:pPr>
                              <w:r>
                                <w:t>En étude / fo</w:t>
                              </w:r>
                              <w:r w:rsidR="00F35388">
                                <w:t xml:space="preserve">rmation ……………………….   </w:t>
                              </w:r>
                              <w:r>
                                <w:t xml:space="preserve"> </w:t>
                              </w:r>
                              <w:r>
                                <w:sym w:font="Wingdings" w:char="F0A8"/>
                              </w:r>
                              <w:r>
                                <w:t xml:space="preserve">   Sans emploi</w:t>
                              </w:r>
                            </w:p>
                            <w:p w:rsidR="002A014D" w:rsidRPr="002A014D" w:rsidRDefault="002A014D" w:rsidP="002A014D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1" o:spid="_x0000_s1048" style="position:absolute;left:0;text-align:left;margin-left:-48.5pt;margin-top:.1pt;width:546.95pt;height:286.6pt;z-index:251671552;mso-height-relative:margin" coordsize="69463,3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">
                <v:shape id="_x0000_s1049" type="#_x0000_t202" style="position:absolute;left:172;width:69291;height:3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" fillcolor="#ffc000" strokecolor="#ffc000" strokeweight="2pt">
                  <v:textbox style="mso-fit-shape-to-text:t">
                    <w:txbxContent>
                      <w:p w:rsidR="00D37760" w:rsidRPr="003473EB" w:rsidRDefault="003473EB" w:rsidP="00D37760">
                        <w:pPr>
                          <w:jc w:val="center"/>
                          <w:rPr>
                            <w:b/>
                            <w:color w:val="1F496B"/>
                            <w:sz w:val="32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473EB">
                          <w:rPr>
                            <w:b/>
                            <w:color w:val="1F496B"/>
                            <w:sz w:val="32"/>
                            <w:szCs w:val="28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RENSEIGNEMENTS ADMINISTRATIFS</w:t>
                        </w:r>
                      </w:p>
                    </w:txbxContent>
                  </v:textbox>
                </v:shape>
                <v:shape id="_x0000_s1050" type="#_x0000_t202" style="position:absolute;top:3795;width:69437;height:3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5B2212" w:rsidRDefault="00E31CBC" w:rsidP="00F60684">
                        <w:pPr>
                          <w:spacing w:after="120"/>
                        </w:pPr>
                        <w:r>
                          <w:t>Nom</w:t>
                        </w:r>
                        <w:proofErr w:type="gramStart"/>
                        <w:r>
                          <w:t> :…</w:t>
                        </w:r>
                        <w:proofErr w:type="gramEnd"/>
                        <w:r>
                          <w:t xml:space="preserve">……………………………………………………  </w:t>
                        </w:r>
                        <w:r>
                          <w:tab/>
                        </w:r>
                        <w:r>
                          <w:tab/>
                          <w:t>Prénom</w:t>
                        </w:r>
                        <w:proofErr w:type="gramStart"/>
                        <w:r>
                          <w:t> :…</w:t>
                        </w:r>
                        <w:proofErr w:type="gramEnd"/>
                        <w:r>
                          <w:t>…………………………………………..</w:t>
                        </w:r>
                      </w:p>
                      <w:p w:rsidR="005B2212" w:rsidRDefault="00E31CBC" w:rsidP="00F60684">
                        <w:pPr>
                          <w:spacing w:after="120"/>
                        </w:pPr>
                        <w:r>
                          <w:t>Nom de jeune fille</w:t>
                        </w:r>
                        <w:proofErr w:type="gramStart"/>
                        <w:r>
                          <w:t> :…</w:t>
                        </w:r>
                        <w:proofErr w:type="gramEnd"/>
                        <w:r>
                          <w:t>……………………………………</w:t>
                        </w:r>
                      </w:p>
                      <w:p w:rsidR="005B2212" w:rsidRDefault="00E31CBC" w:rsidP="00F60684">
                        <w:pPr>
                          <w:spacing w:after="120"/>
                        </w:pPr>
                        <w:r>
                          <w:t>Né(e) le</w:t>
                        </w:r>
                        <w:proofErr w:type="gramStart"/>
                        <w:r>
                          <w:t> :_</w:t>
                        </w:r>
                        <w:proofErr w:type="gramEnd"/>
                        <w:r>
                          <w:t xml:space="preserve"> _ / _ _ / _ _ _ _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Lieu :………………………………………………..</w:t>
                        </w:r>
                      </w:p>
                      <w:p w:rsidR="00F60684" w:rsidRDefault="00F60684" w:rsidP="00F60684">
                        <w:pPr>
                          <w:spacing w:after="120"/>
                        </w:pPr>
                        <w:r w:rsidRPr="0030654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B83EB08" wp14:editId="1EDC6E72">
                              <wp:extent cx="95250" cy="95250"/>
                              <wp:effectExtent l="0" t="0" r="0" b="0"/>
                              <wp:docPr id="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</w:t>
                        </w:r>
                        <w:r w:rsidR="00E31CBC">
                          <w:t xml:space="preserve">Marié   </w:t>
                        </w:r>
                        <w:r w:rsidR="00306541">
                          <w:tab/>
                        </w:r>
                        <w:r w:rsidR="00347508">
                          <w:tab/>
                        </w:r>
                        <w:r w:rsidRPr="0030654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6C634EE3" wp14:editId="38D65247">
                              <wp:extent cx="95250" cy="95250"/>
                              <wp:effectExtent l="0" t="0" r="0" b="0"/>
                              <wp:docPr id="20" name="Imag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</w:t>
                        </w:r>
                        <w:r w:rsidR="00DB4B2F">
                          <w:t>En concubinage</w:t>
                        </w:r>
                        <w:r w:rsidR="00306541">
                          <w:t xml:space="preserve">                        </w:t>
                        </w:r>
                        <w:r w:rsidR="00306541" w:rsidRPr="0030654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32" name="Imag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06541">
                          <w:t xml:space="preserve">      </w:t>
                        </w:r>
                        <w:r w:rsidR="005B2212">
                          <w:t>Célibataire</w:t>
                        </w:r>
                        <w:r w:rsidR="00DE476B">
                          <w:tab/>
                        </w:r>
                        <w:r w:rsidR="00DE476B">
                          <w:tab/>
                          <w:t xml:space="preserve">             </w:t>
                        </w:r>
                        <w:r w:rsidR="00194C33">
                          <w:t xml:space="preserve">     </w:t>
                        </w:r>
                        <w:r w:rsidR="00306541" w:rsidRPr="0030654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34" name="Imag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94C33">
                          <w:t xml:space="preserve">    </w:t>
                        </w:r>
                        <w:r w:rsidR="00DE476B">
                          <w:t xml:space="preserve"> </w:t>
                        </w:r>
                        <w:r w:rsidR="00194C33">
                          <w:t xml:space="preserve">   </w:t>
                        </w:r>
                        <w:r w:rsidR="00DE476B">
                          <w:t xml:space="preserve">Pacsé </w:t>
                        </w:r>
                      </w:p>
                      <w:p w:rsidR="00BB311D" w:rsidRDefault="00BB311D" w:rsidP="00F60684">
                        <w:pPr>
                          <w:spacing w:after="120"/>
                        </w:pPr>
                        <w:r>
                          <w:t>Adresse</w:t>
                        </w:r>
                        <w:proofErr w:type="gramStart"/>
                        <w:r>
                          <w:t> :…</w:t>
                        </w:r>
                        <w:proofErr w:type="gramEnd"/>
                        <w:r>
                          <w:t>………………………………………………………………………………………………………………………………………………………………</w:t>
                        </w:r>
                        <w:r w:rsidR="00F60684" w:rsidRPr="00F60684">
                          <w:rPr>
                            <w:noProof/>
                            <w:lang w:eastAsia="fr-FR"/>
                          </w:rPr>
                          <w:t xml:space="preserve"> </w:t>
                        </w:r>
                        <w:r>
                          <w:t>…………………………………………………………………………………………….</w:t>
                        </w:r>
                      </w:p>
                      <w:p w:rsidR="00306541" w:rsidRDefault="00306541" w:rsidP="00306541">
                        <w:pPr>
                          <w:pStyle w:val="Paragraphedeliste"/>
                          <w:numPr>
                            <w:ilvl w:val="0"/>
                            <w:numId w:val="40"/>
                          </w:numPr>
                          <w:spacing w:line="240" w:lineRule="auto"/>
                        </w:pPr>
                        <w:r>
                          <w:t xml:space="preserve">Tel : _ _ / _ _ / _ _ /_ _ / _ _                           </w:t>
                        </w:r>
                        <w:r w:rsidRPr="00A87B07">
                          <w:t>Email</w:t>
                        </w:r>
                        <w:proofErr w:type="gramStart"/>
                        <w:r w:rsidRPr="00A87B07">
                          <w:t> :…</w:t>
                        </w:r>
                        <w:proofErr w:type="gramEnd"/>
                        <w:r w:rsidRPr="00A87B07">
                          <w:t>……………………………………………………………</w:t>
                        </w:r>
                      </w:p>
                      <w:p w:rsidR="00C80AAA" w:rsidRDefault="00C80AAA" w:rsidP="00C80AAA">
                        <w:pPr>
                          <w:rPr>
                            <w:b/>
                          </w:rPr>
                        </w:pPr>
                        <w:r w:rsidRPr="00C80AAA">
                          <w:rPr>
                            <w:b/>
                          </w:rPr>
                          <w:t>Régime de protection</w:t>
                        </w:r>
                      </w:p>
                      <w:p w:rsidR="00C80AAA" w:rsidRDefault="00C80AAA" w:rsidP="00A87B07">
                        <w:pPr>
                          <w:spacing w:before="120"/>
                        </w:pPr>
                        <w:r w:rsidRPr="00C80AA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35" name="Imag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t</w:t>
                        </w:r>
                        <w:r w:rsidRPr="00C80AAA">
                          <w:t xml:space="preserve">utelle            </w:t>
                        </w:r>
                        <w:r>
                          <w:t xml:space="preserve">                            </w:t>
                        </w:r>
                        <w:r w:rsidRPr="00C80AAA">
                          <w:t xml:space="preserve">        </w:t>
                        </w:r>
                        <w:r w:rsidRPr="00C80AA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DFCC26E" wp14:editId="44BBCDB4">
                              <wp:extent cx="95250" cy="95250"/>
                              <wp:effectExtent l="0" t="0" r="0" b="0"/>
                              <wp:docPr id="36" name="Imag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  <w:r w:rsidRPr="00C80AAA">
                          <w:t xml:space="preserve">curatelle        </w:t>
                        </w:r>
                        <w:r>
                          <w:t xml:space="preserve">                 </w:t>
                        </w:r>
                        <w:r w:rsidRPr="00C80AAA">
                          <w:t xml:space="preserve">       </w:t>
                        </w:r>
                        <w:r w:rsidRPr="00C80AA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5DFCC26E" wp14:editId="44BBCDB4">
                              <wp:extent cx="95250" cy="95250"/>
                              <wp:effectExtent l="0" t="0" r="0" b="0"/>
                              <wp:docPr id="37" name="Imag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  <w:r w:rsidRPr="00C80AAA">
                          <w:t>habilitation familiale</w:t>
                        </w:r>
                      </w:p>
                      <w:p w:rsidR="00C80AAA" w:rsidRDefault="00C80AAA" w:rsidP="00A87B07">
                        <w:pPr>
                          <w:spacing w:before="120"/>
                        </w:pPr>
                        <w:r>
                          <w:t>Nom</w:t>
                        </w:r>
                        <w:proofErr w:type="gramStart"/>
                        <w:r>
                          <w:t> :…</w:t>
                        </w:r>
                        <w:proofErr w:type="gramEnd"/>
                        <w:r>
                          <w:t>………………..</w:t>
                        </w:r>
                      </w:p>
                      <w:p w:rsidR="00C80AAA" w:rsidRDefault="00A87B07" w:rsidP="00F60684">
                        <w:pPr>
                          <w:spacing w:before="120"/>
                        </w:pPr>
                        <w:r>
                          <w:t>Coordonnées : ……………………………………………</w:t>
                        </w:r>
                        <w:r w:rsidR="00C80AAA">
                          <w:t>……………………………………</w:t>
                        </w:r>
                        <w:proofErr w:type="gramStart"/>
                        <w:r w:rsidR="00C80AAA">
                          <w:t>…….</w:t>
                        </w:r>
                        <w:proofErr w:type="gramEnd"/>
                        <w:r w:rsidR="00C80AAA">
                          <w:t>.</w:t>
                        </w:r>
                      </w:p>
                      <w:p w:rsidR="00F60684" w:rsidRPr="00F60684" w:rsidRDefault="00F60684" w:rsidP="00F60684"/>
                      <w:p w:rsidR="00BB311D" w:rsidRDefault="00BB311D" w:rsidP="00F60684">
                        <w:pPr>
                          <w:spacing w:after="120"/>
                          <w:rPr>
                            <w:b/>
                          </w:rPr>
                        </w:pPr>
                        <w:r w:rsidRPr="00BB311D">
                          <w:rPr>
                            <w:b/>
                          </w:rPr>
                          <w:t xml:space="preserve">Situation au regard de l’emploi </w:t>
                        </w:r>
                      </w:p>
                      <w:p w:rsidR="00277B0B" w:rsidRDefault="00277B0B" w:rsidP="00306541">
                        <w:pPr>
                          <w:pStyle w:val="Paragraphedeliste"/>
                          <w:numPr>
                            <w:ilvl w:val="0"/>
                            <w:numId w:val="40"/>
                          </w:numPr>
                          <w:spacing w:line="240" w:lineRule="auto"/>
                        </w:pPr>
                        <w:r>
                          <w:t>P</w:t>
                        </w:r>
                        <w:r w:rsidR="00F35388">
                          <w:t xml:space="preserve">rofession …………………………………… </w:t>
                        </w:r>
                        <w:r>
                          <w:t xml:space="preserve"> </w:t>
                        </w:r>
                        <w:r>
                          <w:sym w:font="Wingdings" w:char="F0A8"/>
                        </w:r>
                        <w:r>
                          <w:t xml:space="preserve">   Retraité</w:t>
                        </w:r>
                        <w:r w:rsidR="00F35388">
                          <w:t xml:space="preserve">               </w:t>
                        </w:r>
                        <w:r w:rsidR="00F35388">
                          <w:sym w:font="Wingdings" w:char="F0A8"/>
                        </w:r>
                        <w:r w:rsidR="00F35388">
                          <w:t xml:space="preserve">  Reconnaissance Qualité Travailleur Handicapé</w:t>
                        </w:r>
                        <w:r w:rsidR="00F35388">
                          <w:t xml:space="preserve">                        </w:t>
                        </w:r>
                      </w:p>
                      <w:p w:rsidR="00277B0B" w:rsidRDefault="00277B0B" w:rsidP="00306541">
                        <w:pPr>
                          <w:pStyle w:val="Paragraphedeliste"/>
                          <w:numPr>
                            <w:ilvl w:val="0"/>
                            <w:numId w:val="40"/>
                          </w:numPr>
                          <w:spacing w:line="240" w:lineRule="auto"/>
                        </w:pPr>
                        <w:r>
                          <w:t>En étude / fo</w:t>
                        </w:r>
                        <w:r w:rsidR="00F35388">
                          <w:t xml:space="preserve">rmation ……………………….   </w:t>
                        </w:r>
                        <w:r>
                          <w:t xml:space="preserve"> </w:t>
                        </w:r>
                        <w:r>
                          <w:sym w:font="Wingdings" w:char="F0A8"/>
                        </w:r>
                        <w:r>
                          <w:t xml:space="preserve">   Sans emploi</w:t>
                        </w:r>
                      </w:p>
                      <w:p w:rsidR="002A014D" w:rsidRPr="002A014D" w:rsidRDefault="002A014D" w:rsidP="002A014D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60684">
        <w:t xml:space="preserve">    </w:t>
      </w:r>
      <w:r w:rsidR="005E02B1" w:rsidRPr="005E02B1">
        <w:rPr>
          <w:b/>
          <w:sz w:val="24"/>
          <w:szCs w:val="28"/>
        </w:rPr>
        <w:t xml:space="preserve">Date : </w:t>
      </w:r>
      <w:r w:rsidR="005E02B1" w:rsidRPr="005E02B1">
        <w:rPr>
          <w:b/>
          <w:sz w:val="24"/>
          <w:szCs w:val="28"/>
        </w:rPr>
        <w:tab/>
      </w:r>
      <w:r w:rsidR="005E02B1" w:rsidRPr="005E02B1">
        <w:rPr>
          <w:b/>
          <w:sz w:val="24"/>
          <w:szCs w:val="28"/>
        </w:rPr>
        <w:tab/>
      </w:r>
      <w:r w:rsidR="005E02B1" w:rsidRPr="005E02B1">
        <w:rPr>
          <w:b/>
          <w:sz w:val="24"/>
          <w:szCs w:val="28"/>
        </w:rPr>
        <w:tab/>
      </w:r>
      <w:r w:rsidR="005E02B1">
        <w:rPr>
          <w:b/>
          <w:sz w:val="24"/>
          <w:szCs w:val="28"/>
        </w:rPr>
        <w:t xml:space="preserve">      </w:t>
      </w:r>
      <w:r w:rsidR="005E02B1" w:rsidRPr="005E02B1">
        <w:rPr>
          <w:b/>
          <w:sz w:val="24"/>
          <w:szCs w:val="28"/>
        </w:rPr>
        <w:tab/>
        <w:t xml:space="preserve">   </w:t>
      </w:r>
      <w:r w:rsidR="005E02B1">
        <w:rPr>
          <w:b/>
          <w:sz w:val="24"/>
          <w:szCs w:val="28"/>
        </w:rPr>
        <w:t xml:space="preserve">         </w:t>
      </w:r>
      <w:r w:rsidR="005E02B1" w:rsidRPr="005E02B1">
        <w:rPr>
          <w:b/>
          <w:sz w:val="24"/>
          <w:szCs w:val="28"/>
        </w:rPr>
        <w:t xml:space="preserve">  Nom, prénom, cachet et signature de l’</w:t>
      </w:r>
      <w:proofErr w:type="spellStart"/>
      <w:r w:rsidR="005E02B1" w:rsidRPr="005E02B1">
        <w:rPr>
          <w:b/>
          <w:sz w:val="24"/>
          <w:szCs w:val="28"/>
        </w:rPr>
        <w:t>adresseur</w:t>
      </w:r>
      <w:proofErr w:type="spellEnd"/>
      <w:r w:rsidR="005E02B1" w:rsidRPr="005E02B1">
        <w:rPr>
          <w:b/>
          <w:sz w:val="24"/>
          <w:szCs w:val="28"/>
        </w:rPr>
        <w:t> :</w:t>
      </w:r>
    </w:p>
    <w:sectPr w:rsidR="00C47D93" w:rsidRPr="00C76E90" w:rsidSect="00F60684">
      <w:headerReference w:type="default" r:id="rId16"/>
      <w:footerReference w:type="default" r:id="rId17"/>
      <w:pgSz w:w="11906" w:h="16838"/>
      <w:pgMar w:top="1418" w:right="1418" w:bottom="680" w:left="1418" w:header="1588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4A" w:rsidRDefault="00AD184A" w:rsidP="00FC4E00">
      <w:r>
        <w:separator/>
      </w:r>
    </w:p>
  </w:endnote>
  <w:endnote w:type="continuationSeparator" w:id="0">
    <w:p w:rsidR="00AD184A" w:rsidRDefault="00AD184A" w:rsidP="00FC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21" w:rsidRPr="00D527AA" w:rsidRDefault="00754E3C" w:rsidP="00183BC4">
    <w:pPr>
      <w:pStyle w:val="Pieddepage"/>
      <w:pBdr>
        <w:top w:val="single" w:sz="8" w:space="8" w:color="27607B"/>
      </w:pBdr>
      <w:spacing w:before="240" w:line="276" w:lineRule="auto"/>
      <w:rPr>
        <w:color w:val="27607B"/>
        <w:sz w:val="16"/>
        <w:szCs w:val="16"/>
      </w:rPr>
    </w:pPr>
    <w:r>
      <w:rPr>
        <w:color w:val="27607B"/>
        <w:sz w:val="16"/>
        <w:szCs w:val="16"/>
      </w:rPr>
      <w:t xml:space="preserve">                     </w:t>
    </w:r>
    <w:r w:rsidR="00EB75B4" w:rsidRPr="00D527AA">
      <w:rPr>
        <w:color w:val="27607B"/>
        <w:sz w:val="16"/>
        <w:szCs w:val="16"/>
      </w:rPr>
      <w:t>Centre de Rééducation et de Réadaptation Fonctionnelle Jacques FICHEUX</w:t>
    </w:r>
    <w:r w:rsidR="00695161" w:rsidRPr="00D527AA">
      <w:rPr>
        <w:color w:val="27607B"/>
        <w:sz w:val="16"/>
        <w:szCs w:val="16"/>
      </w:rPr>
      <w:t xml:space="preserve"> - </w:t>
    </w:r>
    <w:r w:rsidR="00EB75B4" w:rsidRPr="00D527AA">
      <w:rPr>
        <w:color w:val="27607B"/>
        <w:sz w:val="16"/>
        <w:szCs w:val="16"/>
      </w:rPr>
      <w:t>CS 30104 – 02410 SAINT-GOBAIN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4A" w:rsidRDefault="00AD184A" w:rsidP="00FC4E00">
      <w:r>
        <w:separator/>
      </w:r>
    </w:p>
  </w:footnote>
  <w:footnote w:type="continuationSeparator" w:id="0">
    <w:p w:rsidR="00AD184A" w:rsidRDefault="00AD184A" w:rsidP="00FC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A8" w:rsidRPr="007B3621" w:rsidRDefault="00D31F94" w:rsidP="00760889">
    <w:pPr>
      <w:pStyle w:val="En-tte"/>
      <w:ind w:left="-284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-1007745</wp:posOffset>
          </wp:positionV>
          <wp:extent cx="7524750" cy="12010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deau CRR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2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9A74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Arial" w:hAnsi="Arial" w:cs="Aria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" w15:restartNumberingAfterBreak="0">
    <w:nsid w:val="097C157A"/>
    <w:multiLevelType w:val="hybridMultilevel"/>
    <w:tmpl w:val="4B881330"/>
    <w:lvl w:ilvl="0" w:tplc="99480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781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AA7A4C"/>
    <w:multiLevelType w:val="hybridMultilevel"/>
    <w:tmpl w:val="9E1056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34F24"/>
    <w:multiLevelType w:val="hybridMultilevel"/>
    <w:tmpl w:val="B2E47778"/>
    <w:lvl w:ilvl="0" w:tplc="ABA8D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781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825648"/>
    <w:multiLevelType w:val="hybridMultilevel"/>
    <w:tmpl w:val="232E2414"/>
    <w:lvl w:ilvl="0" w:tplc="7D0E0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1B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0A34"/>
    <w:multiLevelType w:val="hybridMultilevel"/>
    <w:tmpl w:val="37C87B76"/>
    <w:lvl w:ilvl="0" w:tplc="EE9A2C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B3D92"/>
    <w:multiLevelType w:val="hybridMultilevel"/>
    <w:tmpl w:val="E95E6A74"/>
    <w:lvl w:ilvl="0" w:tplc="518CC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781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83FDE"/>
    <w:multiLevelType w:val="hybridMultilevel"/>
    <w:tmpl w:val="050CF942"/>
    <w:lvl w:ilvl="0" w:tplc="21F88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1B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E43ED"/>
    <w:multiLevelType w:val="multilevel"/>
    <w:tmpl w:val="EEA83714"/>
    <w:lvl w:ilvl="0">
      <w:start w:val="1"/>
      <w:numFmt w:val="bullet"/>
      <w:pStyle w:val="Listes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7607B"/>
        <w:sz w:val="20"/>
      </w:rPr>
    </w:lvl>
    <w:lvl w:ilvl="1">
      <w:start w:val="1"/>
      <w:numFmt w:val="bullet"/>
      <w:lvlText w:val="➥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  <w:color w:val="C00000"/>
        <w:sz w:val="20"/>
      </w:rPr>
    </w:lvl>
    <w:lvl w:ilvl="2">
      <w:start w:val="1"/>
      <w:numFmt w:val="bullet"/>
      <w:lvlText w:val="▸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  <w:color w:val="C00000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D79A4"/>
    <w:multiLevelType w:val="hybridMultilevel"/>
    <w:tmpl w:val="AA9829A2"/>
    <w:lvl w:ilvl="0" w:tplc="EE9A2C1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8E2121"/>
    <w:multiLevelType w:val="hybridMultilevel"/>
    <w:tmpl w:val="1440437C"/>
    <w:lvl w:ilvl="0" w:tplc="5E267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1B2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3453"/>
    <w:multiLevelType w:val="hybridMultilevel"/>
    <w:tmpl w:val="63DA3DFE"/>
    <w:lvl w:ilvl="0" w:tplc="A04CF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1B29"/>
      </w:rPr>
    </w:lvl>
    <w:lvl w:ilvl="1" w:tplc="BA803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F1DAB"/>
    <w:multiLevelType w:val="multilevel"/>
    <w:tmpl w:val="6AB2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91B2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C915FB"/>
    <w:multiLevelType w:val="hybridMultilevel"/>
    <w:tmpl w:val="D20CB74C"/>
    <w:lvl w:ilvl="0" w:tplc="5538D5A2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AD7682"/>
    <w:multiLevelType w:val="hybridMultilevel"/>
    <w:tmpl w:val="6E82E55E"/>
    <w:lvl w:ilvl="0" w:tplc="EE9A2C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0C30B9"/>
    <w:multiLevelType w:val="hybridMultilevel"/>
    <w:tmpl w:val="CD2243CA"/>
    <w:lvl w:ilvl="0" w:tplc="EE9A2C1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3D5143"/>
    <w:multiLevelType w:val="hybridMultilevel"/>
    <w:tmpl w:val="996A0F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664FB"/>
    <w:multiLevelType w:val="hybridMultilevel"/>
    <w:tmpl w:val="9A7640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17713"/>
    <w:multiLevelType w:val="hybridMultilevel"/>
    <w:tmpl w:val="EFE4B4CA"/>
    <w:lvl w:ilvl="0" w:tplc="EE9A2C1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8C0A97"/>
    <w:multiLevelType w:val="hybridMultilevel"/>
    <w:tmpl w:val="D1DEED28"/>
    <w:lvl w:ilvl="0" w:tplc="EE9A2C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20D6E"/>
    <w:multiLevelType w:val="hybridMultilevel"/>
    <w:tmpl w:val="0DA00538"/>
    <w:lvl w:ilvl="0" w:tplc="93164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1B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A72E4"/>
    <w:multiLevelType w:val="hybridMultilevel"/>
    <w:tmpl w:val="B58AE2A0"/>
    <w:lvl w:ilvl="0" w:tplc="C6DC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781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83683B"/>
    <w:multiLevelType w:val="hybridMultilevel"/>
    <w:tmpl w:val="FA2CF802"/>
    <w:lvl w:ilvl="0" w:tplc="EE9A2C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B5993"/>
    <w:multiLevelType w:val="hybridMultilevel"/>
    <w:tmpl w:val="30CA4278"/>
    <w:lvl w:ilvl="0" w:tplc="EE9A2C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27C"/>
    <w:multiLevelType w:val="hybridMultilevel"/>
    <w:tmpl w:val="F7064A32"/>
    <w:lvl w:ilvl="0" w:tplc="EE9A2C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B4806"/>
    <w:multiLevelType w:val="hybridMultilevel"/>
    <w:tmpl w:val="89CCE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907D7"/>
    <w:multiLevelType w:val="hybridMultilevel"/>
    <w:tmpl w:val="DD6C1258"/>
    <w:lvl w:ilvl="0" w:tplc="EE9A2C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069CF"/>
    <w:multiLevelType w:val="hybridMultilevel"/>
    <w:tmpl w:val="7E6EDD38"/>
    <w:lvl w:ilvl="0" w:tplc="71AE8512">
      <w:start w:val="1"/>
      <w:numFmt w:val="decimal"/>
      <w:lvlText w:val="%1."/>
      <w:lvlJc w:val="left"/>
      <w:pPr>
        <w:ind w:left="720" w:hanging="360"/>
      </w:pPr>
      <w:rPr>
        <w:b/>
        <w:color w:val="00578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b/>
        <w:color w:val="005781"/>
      </w:rPr>
    </w:lvl>
    <w:lvl w:ilvl="2" w:tplc="3FF4CE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color w:val="005781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8217A"/>
    <w:multiLevelType w:val="hybridMultilevel"/>
    <w:tmpl w:val="617093D0"/>
    <w:lvl w:ilvl="0" w:tplc="2D429480">
      <w:start w:val="1"/>
      <w:numFmt w:val="decimal"/>
      <w:lvlText w:val="%1."/>
      <w:lvlJc w:val="left"/>
      <w:pPr>
        <w:ind w:left="720" w:hanging="360"/>
      </w:pPr>
      <w:rPr>
        <w:b/>
        <w:color w:val="005781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7E6670"/>
    <w:multiLevelType w:val="hybridMultilevel"/>
    <w:tmpl w:val="24345BE0"/>
    <w:lvl w:ilvl="0" w:tplc="EE9A2C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D57AC"/>
    <w:multiLevelType w:val="multilevel"/>
    <w:tmpl w:val="252E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91B2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EB5B2D"/>
    <w:multiLevelType w:val="hybridMultilevel"/>
    <w:tmpl w:val="8B524D12"/>
    <w:lvl w:ilvl="0" w:tplc="06DEEB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B91B29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604306"/>
    <w:multiLevelType w:val="hybridMultilevel"/>
    <w:tmpl w:val="DA34B290"/>
    <w:lvl w:ilvl="0" w:tplc="EE9A2C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C2AA8"/>
    <w:multiLevelType w:val="hybridMultilevel"/>
    <w:tmpl w:val="76C28C5E"/>
    <w:lvl w:ilvl="0" w:tplc="5C3A8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1B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E5A33"/>
    <w:multiLevelType w:val="hybridMultilevel"/>
    <w:tmpl w:val="426482F6"/>
    <w:lvl w:ilvl="0" w:tplc="B02AB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781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0A0D18"/>
    <w:multiLevelType w:val="hybridMultilevel"/>
    <w:tmpl w:val="52305C2C"/>
    <w:lvl w:ilvl="0" w:tplc="79D8E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1B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F6921"/>
    <w:multiLevelType w:val="hybridMultilevel"/>
    <w:tmpl w:val="D9424FBA"/>
    <w:lvl w:ilvl="0" w:tplc="BA8035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83302A6"/>
    <w:multiLevelType w:val="hybridMultilevel"/>
    <w:tmpl w:val="38FECC02"/>
    <w:lvl w:ilvl="0" w:tplc="E5E4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1B29"/>
      </w:rPr>
    </w:lvl>
    <w:lvl w:ilvl="1" w:tplc="BA8035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DA040E">
      <w:numFmt w:val="bullet"/>
      <w:lvlText w:val="•"/>
      <w:lvlJc w:val="left"/>
      <w:pPr>
        <w:ind w:left="2505" w:hanging="705"/>
      </w:pPr>
      <w:rPr>
        <w:rFonts w:ascii="Segoe UI" w:eastAsia="Times New Roman" w:hAnsi="Segoe UI" w:cs="Segoe U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377E3"/>
    <w:multiLevelType w:val="hybridMultilevel"/>
    <w:tmpl w:val="D45ECD70"/>
    <w:lvl w:ilvl="0" w:tplc="E9785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1B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42"/>
  </w:num>
  <w:num w:numId="4">
    <w:abstractNumId w:val="12"/>
  </w:num>
  <w:num w:numId="5">
    <w:abstractNumId w:val="43"/>
  </w:num>
  <w:num w:numId="6">
    <w:abstractNumId w:val="38"/>
  </w:num>
  <w:num w:numId="7">
    <w:abstractNumId w:val="25"/>
  </w:num>
  <w:num w:numId="8">
    <w:abstractNumId w:val="9"/>
  </w:num>
  <w:num w:numId="9">
    <w:abstractNumId w:val="16"/>
  </w:num>
  <w:num w:numId="10">
    <w:abstractNumId w:val="40"/>
  </w:num>
  <w:num w:numId="11">
    <w:abstractNumId w:val="41"/>
  </w:num>
  <w:num w:numId="12">
    <w:abstractNumId w:val="13"/>
  </w:num>
  <w:num w:numId="13">
    <w:abstractNumId w:val="17"/>
  </w:num>
  <w:num w:numId="14">
    <w:abstractNumId w:val="35"/>
  </w:num>
  <w:num w:numId="15">
    <w:abstractNumId w:val="36"/>
  </w:num>
  <w:num w:numId="16">
    <w:abstractNumId w:val="0"/>
  </w:num>
  <w:num w:numId="17">
    <w:abstractNumId w:val="13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2"/>
  </w:num>
  <w:num w:numId="28">
    <w:abstractNumId w:val="18"/>
  </w:num>
  <w:num w:numId="29">
    <w:abstractNumId w:val="30"/>
  </w:num>
  <w:num w:numId="30">
    <w:abstractNumId w:val="21"/>
  </w:num>
  <w:num w:numId="31">
    <w:abstractNumId w:val="7"/>
  </w:num>
  <w:num w:numId="32">
    <w:abstractNumId w:val="22"/>
  </w:num>
  <w:num w:numId="33">
    <w:abstractNumId w:val="19"/>
  </w:num>
  <w:num w:numId="34">
    <w:abstractNumId w:val="28"/>
  </w:num>
  <w:num w:numId="35">
    <w:abstractNumId w:val="31"/>
  </w:num>
  <w:num w:numId="36">
    <w:abstractNumId w:val="23"/>
  </w:num>
  <w:num w:numId="37">
    <w:abstractNumId w:val="14"/>
  </w:num>
  <w:num w:numId="38">
    <w:abstractNumId w:val="29"/>
  </w:num>
  <w:num w:numId="39">
    <w:abstractNumId w:val="20"/>
  </w:num>
  <w:num w:numId="40">
    <w:abstractNumId w:val="10"/>
  </w:num>
  <w:num w:numId="41">
    <w:abstractNumId w:val="27"/>
  </w:num>
  <w:num w:numId="42">
    <w:abstractNumId w:val="34"/>
  </w:num>
  <w:num w:numId="43">
    <w:abstractNumId w:val="24"/>
  </w:num>
  <w:num w:numId="44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81"/>
    <w:rsid w:val="00010B88"/>
    <w:rsid w:val="00014A2F"/>
    <w:rsid w:val="00016B74"/>
    <w:rsid w:val="000317EE"/>
    <w:rsid w:val="0003256F"/>
    <w:rsid w:val="000418FF"/>
    <w:rsid w:val="0004379A"/>
    <w:rsid w:val="000538A8"/>
    <w:rsid w:val="00070353"/>
    <w:rsid w:val="00074C6B"/>
    <w:rsid w:val="00094903"/>
    <w:rsid w:val="000954B7"/>
    <w:rsid w:val="000A6B4A"/>
    <w:rsid w:val="000C3061"/>
    <w:rsid w:val="000C6595"/>
    <w:rsid w:val="000D06BF"/>
    <w:rsid w:val="000D1E48"/>
    <w:rsid w:val="000D240A"/>
    <w:rsid w:val="000D6329"/>
    <w:rsid w:val="000E59E4"/>
    <w:rsid w:val="000F48F5"/>
    <w:rsid w:val="001017F0"/>
    <w:rsid w:val="00103EE2"/>
    <w:rsid w:val="001063CB"/>
    <w:rsid w:val="00113EED"/>
    <w:rsid w:val="0013038D"/>
    <w:rsid w:val="00134D8B"/>
    <w:rsid w:val="001350B0"/>
    <w:rsid w:val="001466C6"/>
    <w:rsid w:val="00153705"/>
    <w:rsid w:val="0015742A"/>
    <w:rsid w:val="00164B1F"/>
    <w:rsid w:val="00170622"/>
    <w:rsid w:val="00174B09"/>
    <w:rsid w:val="00183BC4"/>
    <w:rsid w:val="00187878"/>
    <w:rsid w:val="0019116D"/>
    <w:rsid w:val="00192706"/>
    <w:rsid w:val="00192842"/>
    <w:rsid w:val="00194C33"/>
    <w:rsid w:val="001961E7"/>
    <w:rsid w:val="0019686D"/>
    <w:rsid w:val="001A64A8"/>
    <w:rsid w:val="001B13BA"/>
    <w:rsid w:val="001C2581"/>
    <w:rsid w:val="001C6D69"/>
    <w:rsid w:val="001D104B"/>
    <w:rsid w:val="001D3BF2"/>
    <w:rsid w:val="001D7847"/>
    <w:rsid w:val="001E17EC"/>
    <w:rsid w:val="001F0684"/>
    <w:rsid w:val="001F1797"/>
    <w:rsid w:val="001F1C13"/>
    <w:rsid w:val="002015DE"/>
    <w:rsid w:val="00201B5C"/>
    <w:rsid w:val="00216AE6"/>
    <w:rsid w:val="00217E7E"/>
    <w:rsid w:val="0024483E"/>
    <w:rsid w:val="00257E23"/>
    <w:rsid w:val="00270BFC"/>
    <w:rsid w:val="00271FF5"/>
    <w:rsid w:val="0027572E"/>
    <w:rsid w:val="00277B0B"/>
    <w:rsid w:val="002808E4"/>
    <w:rsid w:val="00281E71"/>
    <w:rsid w:val="00284C3A"/>
    <w:rsid w:val="0029653E"/>
    <w:rsid w:val="002A014D"/>
    <w:rsid w:val="002B03E4"/>
    <w:rsid w:val="002B0C0F"/>
    <w:rsid w:val="002B7169"/>
    <w:rsid w:val="002D021D"/>
    <w:rsid w:val="002D4C34"/>
    <w:rsid w:val="002E43A6"/>
    <w:rsid w:val="002E4A63"/>
    <w:rsid w:val="002E4CCB"/>
    <w:rsid w:val="002E6D19"/>
    <w:rsid w:val="002F19DB"/>
    <w:rsid w:val="002F2F36"/>
    <w:rsid w:val="00300911"/>
    <w:rsid w:val="00301A00"/>
    <w:rsid w:val="00304E5F"/>
    <w:rsid w:val="00305BA4"/>
    <w:rsid w:val="00306541"/>
    <w:rsid w:val="00321B0B"/>
    <w:rsid w:val="00322026"/>
    <w:rsid w:val="003237F7"/>
    <w:rsid w:val="00335047"/>
    <w:rsid w:val="003436DA"/>
    <w:rsid w:val="003447E3"/>
    <w:rsid w:val="003473EB"/>
    <w:rsid w:val="00347508"/>
    <w:rsid w:val="00350BA1"/>
    <w:rsid w:val="00357506"/>
    <w:rsid w:val="00362358"/>
    <w:rsid w:val="00363A20"/>
    <w:rsid w:val="003648C0"/>
    <w:rsid w:val="00365239"/>
    <w:rsid w:val="00374A9C"/>
    <w:rsid w:val="00381D82"/>
    <w:rsid w:val="00392AD3"/>
    <w:rsid w:val="0039777A"/>
    <w:rsid w:val="003A38D5"/>
    <w:rsid w:val="003A62AC"/>
    <w:rsid w:val="003B209A"/>
    <w:rsid w:val="003B4DB7"/>
    <w:rsid w:val="003C1830"/>
    <w:rsid w:val="003C1858"/>
    <w:rsid w:val="003C3A6D"/>
    <w:rsid w:val="003C3BC9"/>
    <w:rsid w:val="003C5A41"/>
    <w:rsid w:val="003C5B6C"/>
    <w:rsid w:val="003D31CA"/>
    <w:rsid w:val="003D5661"/>
    <w:rsid w:val="003D71BE"/>
    <w:rsid w:val="003D7AC0"/>
    <w:rsid w:val="003E1E1D"/>
    <w:rsid w:val="003F05BF"/>
    <w:rsid w:val="00400974"/>
    <w:rsid w:val="004147A5"/>
    <w:rsid w:val="0041726F"/>
    <w:rsid w:val="00444399"/>
    <w:rsid w:val="00453657"/>
    <w:rsid w:val="00455395"/>
    <w:rsid w:val="004637D6"/>
    <w:rsid w:val="00464BEA"/>
    <w:rsid w:val="00464DE4"/>
    <w:rsid w:val="00474293"/>
    <w:rsid w:val="004779C6"/>
    <w:rsid w:val="00495F3C"/>
    <w:rsid w:val="004A1DA9"/>
    <w:rsid w:val="004B2476"/>
    <w:rsid w:val="004B3249"/>
    <w:rsid w:val="004B4510"/>
    <w:rsid w:val="004B5980"/>
    <w:rsid w:val="004C344A"/>
    <w:rsid w:val="004D030A"/>
    <w:rsid w:val="004D1707"/>
    <w:rsid w:val="004D20EB"/>
    <w:rsid w:val="004D5391"/>
    <w:rsid w:val="004D77BE"/>
    <w:rsid w:val="004E235A"/>
    <w:rsid w:val="004E597B"/>
    <w:rsid w:val="004E7BD0"/>
    <w:rsid w:val="004F4232"/>
    <w:rsid w:val="00515926"/>
    <w:rsid w:val="0051674F"/>
    <w:rsid w:val="00521424"/>
    <w:rsid w:val="00522F83"/>
    <w:rsid w:val="0053395A"/>
    <w:rsid w:val="00534E9F"/>
    <w:rsid w:val="00545A59"/>
    <w:rsid w:val="00547AC6"/>
    <w:rsid w:val="005510F3"/>
    <w:rsid w:val="005523C9"/>
    <w:rsid w:val="00552F0A"/>
    <w:rsid w:val="00557596"/>
    <w:rsid w:val="00564D58"/>
    <w:rsid w:val="00565A38"/>
    <w:rsid w:val="0057391B"/>
    <w:rsid w:val="0058229D"/>
    <w:rsid w:val="00583C9A"/>
    <w:rsid w:val="00585E1E"/>
    <w:rsid w:val="00595E75"/>
    <w:rsid w:val="005B2212"/>
    <w:rsid w:val="005B3226"/>
    <w:rsid w:val="005C140C"/>
    <w:rsid w:val="005C396D"/>
    <w:rsid w:val="005E02B1"/>
    <w:rsid w:val="005E4762"/>
    <w:rsid w:val="005F5D91"/>
    <w:rsid w:val="005F5E89"/>
    <w:rsid w:val="0060182B"/>
    <w:rsid w:val="00602850"/>
    <w:rsid w:val="00606AB3"/>
    <w:rsid w:val="006120F1"/>
    <w:rsid w:val="006147A1"/>
    <w:rsid w:val="00614B84"/>
    <w:rsid w:val="0061523A"/>
    <w:rsid w:val="00616246"/>
    <w:rsid w:val="00616600"/>
    <w:rsid w:val="00616706"/>
    <w:rsid w:val="00621021"/>
    <w:rsid w:val="0062447B"/>
    <w:rsid w:val="00633740"/>
    <w:rsid w:val="0063461B"/>
    <w:rsid w:val="00642102"/>
    <w:rsid w:val="00653F02"/>
    <w:rsid w:val="00657315"/>
    <w:rsid w:val="006611E9"/>
    <w:rsid w:val="00661916"/>
    <w:rsid w:val="00664103"/>
    <w:rsid w:val="00667DAC"/>
    <w:rsid w:val="006722B4"/>
    <w:rsid w:val="00675C0E"/>
    <w:rsid w:val="006819A9"/>
    <w:rsid w:val="00681D0D"/>
    <w:rsid w:val="00682279"/>
    <w:rsid w:val="00687743"/>
    <w:rsid w:val="0069515A"/>
    <w:rsid w:val="00695161"/>
    <w:rsid w:val="006A1950"/>
    <w:rsid w:val="006C1CF9"/>
    <w:rsid w:val="006C6176"/>
    <w:rsid w:val="006E15D2"/>
    <w:rsid w:val="006E28F2"/>
    <w:rsid w:val="006E6D4B"/>
    <w:rsid w:val="006E7826"/>
    <w:rsid w:val="006F4832"/>
    <w:rsid w:val="006F4B72"/>
    <w:rsid w:val="006F4FDF"/>
    <w:rsid w:val="006F79A5"/>
    <w:rsid w:val="00715DAF"/>
    <w:rsid w:val="00717389"/>
    <w:rsid w:val="00725C43"/>
    <w:rsid w:val="00727328"/>
    <w:rsid w:val="007315CF"/>
    <w:rsid w:val="007320EE"/>
    <w:rsid w:val="007418A8"/>
    <w:rsid w:val="0074485A"/>
    <w:rsid w:val="00746030"/>
    <w:rsid w:val="007505A5"/>
    <w:rsid w:val="00752321"/>
    <w:rsid w:val="00754E3C"/>
    <w:rsid w:val="00756F1B"/>
    <w:rsid w:val="00760889"/>
    <w:rsid w:val="00763F5C"/>
    <w:rsid w:val="0076659E"/>
    <w:rsid w:val="00767B34"/>
    <w:rsid w:val="00771C7D"/>
    <w:rsid w:val="00773046"/>
    <w:rsid w:val="0078197F"/>
    <w:rsid w:val="00782AEA"/>
    <w:rsid w:val="00783D3D"/>
    <w:rsid w:val="007849BB"/>
    <w:rsid w:val="00786549"/>
    <w:rsid w:val="00786A05"/>
    <w:rsid w:val="00791319"/>
    <w:rsid w:val="007930A8"/>
    <w:rsid w:val="007936D1"/>
    <w:rsid w:val="0079451B"/>
    <w:rsid w:val="00795ED3"/>
    <w:rsid w:val="00797466"/>
    <w:rsid w:val="007A0F67"/>
    <w:rsid w:val="007A30F6"/>
    <w:rsid w:val="007A41BD"/>
    <w:rsid w:val="007B0D79"/>
    <w:rsid w:val="007B3621"/>
    <w:rsid w:val="007B4A99"/>
    <w:rsid w:val="007B572B"/>
    <w:rsid w:val="007B5AEE"/>
    <w:rsid w:val="007C2868"/>
    <w:rsid w:val="007C291C"/>
    <w:rsid w:val="007D12BA"/>
    <w:rsid w:val="007D268E"/>
    <w:rsid w:val="007D7FF1"/>
    <w:rsid w:val="007E1D36"/>
    <w:rsid w:val="007E5204"/>
    <w:rsid w:val="007E74B7"/>
    <w:rsid w:val="007F6D44"/>
    <w:rsid w:val="00800319"/>
    <w:rsid w:val="00801381"/>
    <w:rsid w:val="0080305B"/>
    <w:rsid w:val="00804467"/>
    <w:rsid w:val="00806582"/>
    <w:rsid w:val="00810055"/>
    <w:rsid w:val="0081361E"/>
    <w:rsid w:val="00827300"/>
    <w:rsid w:val="00827922"/>
    <w:rsid w:val="00834BD1"/>
    <w:rsid w:val="00836882"/>
    <w:rsid w:val="008409CC"/>
    <w:rsid w:val="00856486"/>
    <w:rsid w:val="00857AE2"/>
    <w:rsid w:val="00864CF7"/>
    <w:rsid w:val="008655C7"/>
    <w:rsid w:val="0087280A"/>
    <w:rsid w:val="0088085B"/>
    <w:rsid w:val="00880F76"/>
    <w:rsid w:val="00882D63"/>
    <w:rsid w:val="00884788"/>
    <w:rsid w:val="00890D82"/>
    <w:rsid w:val="00892065"/>
    <w:rsid w:val="008A4CA4"/>
    <w:rsid w:val="008A65BC"/>
    <w:rsid w:val="008B1564"/>
    <w:rsid w:val="008B772D"/>
    <w:rsid w:val="008C1218"/>
    <w:rsid w:val="008D0920"/>
    <w:rsid w:val="008D4976"/>
    <w:rsid w:val="008E3DCB"/>
    <w:rsid w:val="008E5A4E"/>
    <w:rsid w:val="008F6959"/>
    <w:rsid w:val="00901304"/>
    <w:rsid w:val="00906CF5"/>
    <w:rsid w:val="00913EA8"/>
    <w:rsid w:val="009179F0"/>
    <w:rsid w:val="00927CBB"/>
    <w:rsid w:val="00936774"/>
    <w:rsid w:val="0094140A"/>
    <w:rsid w:val="00944D4A"/>
    <w:rsid w:val="00946099"/>
    <w:rsid w:val="0094657C"/>
    <w:rsid w:val="00952675"/>
    <w:rsid w:val="00955A36"/>
    <w:rsid w:val="00957BF1"/>
    <w:rsid w:val="009615E0"/>
    <w:rsid w:val="00967420"/>
    <w:rsid w:val="00976489"/>
    <w:rsid w:val="00980895"/>
    <w:rsid w:val="0098136B"/>
    <w:rsid w:val="00981911"/>
    <w:rsid w:val="009917D3"/>
    <w:rsid w:val="009951C2"/>
    <w:rsid w:val="00995DC0"/>
    <w:rsid w:val="0099699C"/>
    <w:rsid w:val="009A26B5"/>
    <w:rsid w:val="009A6702"/>
    <w:rsid w:val="009B11E1"/>
    <w:rsid w:val="009C129E"/>
    <w:rsid w:val="009C4C44"/>
    <w:rsid w:val="009C77D5"/>
    <w:rsid w:val="009D06C8"/>
    <w:rsid w:val="009D2E00"/>
    <w:rsid w:val="009E075C"/>
    <w:rsid w:val="009E71D2"/>
    <w:rsid w:val="009E76E6"/>
    <w:rsid w:val="009F0AD4"/>
    <w:rsid w:val="009F3F27"/>
    <w:rsid w:val="009F7679"/>
    <w:rsid w:val="00A01275"/>
    <w:rsid w:val="00A03128"/>
    <w:rsid w:val="00A14901"/>
    <w:rsid w:val="00A15324"/>
    <w:rsid w:val="00A17A6F"/>
    <w:rsid w:val="00A22783"/>
    <w:rsid w:val="00A2397F"/>
    <w:rsid w:val="00A25C70"/>
    <w:rsid w:val="00A27744"/>
    <w:rsid w:val="00A40A23"/>
    <w:rsid w:val="00A41800"/>
    <w:rsid w:val="00A466CA"/>
    <w:rsid w:val="00A515F8"/>
    <w:rsid w:val="00A532EB"/>
    <w:rsid w:val="00A6405B"/>
    <w:rsid w:val="00A663A0"/>
    <w:rsid w:val="00A66F77"/>
    <w:rsid w:val="00A72561"/>
    <w:rsid w:val="00A731FE"/>
    <w:rsid w:val="00A73222"/>
    <w:rsid w:val="00A73CAA"/>
    <w:rsid w:val="00A80A7F"/>
    <w:rsid w:val="00A83657"/>
    <w:rsid w:val="00A87B07"/>
    <w:rsid w:val="00A96086"/>
    <w:rsid w:val="00A97CA7"/>
    <w:rsid w:val="00AA3C24"/>
    <w:rsid w:val="00AA4D56"/>
    <w:rsid w:val="00AB13A7"/>
    <w:rsid w:val="00AC0A84"/>
    <w:rsid w:val="00AC62E0"/>
    <w:rsid w:val="00AD184A"/>
    <w:rsid w:val="00AD4D81"/>
    <w:rsid w:val="00AD5B8B"/>
    <w:rsid w:val="00AE31DC"/>
    <w:rsid w:val="00AE5009"/>
    <w:rsid w:val="00B05308"/>
    <w:rsid w:val="00B13C30"/>
    <w:rsid w:val="00B17C9F"/>
    <w:rsid w:val="00B346E5"/>
    <w:rsid w:val="00B41992"/>
    <w:rsid w:val="00B60FF7"/>
    <w:rsid w:val="00B63546"/>
    <w:rsid w:val="00B638C6"/>
    <w:rsid w:val="00B8296B"/>
    <w:rsid w:val="00B8776C"/>
    <w:rsid w:val="00B87B39"/>
    <w:rsid w:val="00B918BC"/>
    <w:rsid w:val="00B9671A"/>
    <w:rsid w:val="00BB03E7"/>
    <w:rsid w:val="00BB0CE3"/>
    <w:rsid w:val="00BB16FF"/>
    <w:rsid w:val="00BB311D"/>
    <w:rsid w:val="00BB74B1"/>
    <w:rsid w:val="00BC5C57"/>
    <w:rsid w:val="00BD068C"/>
    <w:rsid w:val="00BD19CF"/>
    <w:rsid w:val="00BD4995"/>
    <w:rsid w:val="00BD721F"/>
    <w:rsid w:val="00BE010A"/>
    <w:rsid w:val="00BE3AD0"/>
    <w:rsid w:val="00BE48FC"/>
    <w:rsid w:val="00BE692F"/>
    <w:rsid w:val="00BE775D"/>
    <w:rsid w:val="00BF109C"/>
    <w:rsid w:val="00BF3D33"/>
    <w:rsid w:val="00BF42AD"/>
    <w:rsid w:val="00BF4901"/>
    <w:rsid w:val="00BF6F1B"/>
    <w:rsid w:val="00C06071"/>
    <w:rsid w:val="00C12713"/>
    <w:rsid w:val="00C17E60"/>
    <w:rsid w:val="00C21C11"/>
    <w:rsid w:val="00C236F7"/>
    <w:rsid w:val="00C23A94"/>
    <w:rsid w:val="00C23AB4"/>
    <w:rsid w:val="00C26999"/>
    <w:rsid w:val="00C308A7"/>
    <w:rsid w:val="00C34865"/>
    <w:rsid w:val="00C4141B"/>
    <w:rsid w:val="00C47D93"/>
    <w:rsid w:val="00C50387"/>
    <w:rsid w:val="00C5083F"/>
    <w:rsid w:val="00C51F55"/>
    <w:rsid w:val="00C547B0"/>
    <w:rsid w:val="00C6286F"/>
    <w:rsid w:val="00C62D0B"/>
    <w:rsid w:val="00C6382D"/>
    <w:rsid w:val="00C64AD4"/>
    <w:rsid w:val="00C7263A"/>
    <w:rsid w:val="00C732AA"/>
    <w:rsid w:val="00C76E90"/>
    <w:rsid w:val="00C80AAA"/>
    <w:rsid w:val="00C80FBA"/>
    <w:rsid w:val="00C81136"/>
    <w:rsid w:val="00C828D0"/>
    <w:rsid w:val="00C90C3A"/>
    <w:rsid w:val="00C9340E"/>
    <w:rsid w:val="00C94C46"/>
    <w:rsid w:val="00C9603D"/>
    <w:rsid w:val="00CA2499"/>
    <w:rsid w:val="00CA4E31"/>
    <w:rsid w:val="00CB0071"/>
    <w:rsid w:val="00CB1F7A"/>
    <w:rsid w:val="00CB6452"/>
    <w:rsid w:val="00CC17FC"/>
    <w:rsid w:val="00CC7041"/>
    <w:rsid w:val="00CC7645"/>
    <w:rsid w:val="00CE738C"/>
    <w:rsid w:val="00CF76F2"/>
    <w:rsid w:val="00D16AB1"/>
    <w:rsid w:val="00D21CAE"/>
    <w:rsid w:val="00D25AFD"/>
    <w:rsid w:val="00D31F94"/>
    <w:rsid w:val="00D34CB8"/>
    <w:rsid w:val="00D3510F"/>
    <w:rsid w:val="00D37760"/>
    <w:rsid w:val="00D40F37"/>
    <w:rsid w:val="00D527AA"/>
    <w:rsid w:val="00D55059"/>
    <w:rsid w:val="00D55779"/>
    <w:rsid w:val="00D5635D"/>
    <w:rsid w:val="00D57C00"/>
    <w:rsid w:val="00D754A1"/>
    <w:rsid w:val="00D75647"/>
    <w:rsid w:val="00D84BBF"/>
    <w:rsid w:val="00D85B21"/>
    <w:rsid w:val="00D86E09"/>
    <w:rsid w:val="00D92982"/>
    <w:rsid w:val="00D936C7"/>
    <w:rsid w:val="00DA3ECC"/>
    <w:rsid w:val="00DA70C8"/>
    <w:rsid w:val="00DB4B2F"/>
    <w:rsid w:val="00DB6E80"/>
    <w:rsid w:val="00DC437B"/>
    <w:rsid w:val="00DD00F1"/>
    <w:rsid w:val="00DD0C1F"/>
    <w:rsid w:val="00DD11CF"/>
    <w:rsid w:val="00DD6BFB"/>
    <w:rsid w:val="00DD7FFA"/>
    <w:rsid w:val="00DE0EFD"/>
    <w:rsid w:val="00DE476B"/>
    <w:rsid w:val="00DF2475"/>
    <w:rsid w:val="00DF5165"/>
    <w:rsid w:val="00E02261"/>
    <w:rsid w:val="00E02274"/>
    <w:rsid w:val="00E04051"/>
    <w:rsid w:val="00E112BB"/>
    <w:rsid w:val="00E16337"/>
    <w:rsid w:val="00E16792"/>
    <w:rsid w:val="00E16B25"/>
    <w:rsid w:val="00E22650"/>
    <w:rsid w:val="00E22665"/>
    <w:rsid w:val="00E250E8"/>
    <w:rsid w:val="00E31CBC"/>
    <w:rsid w:val="00E373BE"/>
    <w:rsid w:val="00E3797B"/>
    <w:rsid w:val="00E446A7"/>
    <w:rsid w:val="00E54A46"/>
    <w:rsid w:val="00E54E63"/>
    <w:rsid w:val="00E57B00"/>
    <w:rsid w:val="00E65BBE"/>
    <w:rsid w:val="00E67273"/>
    <w:rsid w:val="00E7264B"/>
    <w:rsid w:val="00E778C0"/>
    <w:rsid w:val="00E816D0"/>
    <w:rsid w:val="00E8478D"/>
    <w:rsid w:val="00E85A17"/>
    <w:rsid w:val="00E92411"/>
    <w:rsid w:val="00E968D7"/>
    <w:rsid w:val="00E96E64"/>
    <w:rsid w:val="00E978ED"/>
    <w:rsid w:val="00EA0B30"/>
    <w:rsid w:val="00EA0C4A"/>
    <w:rsid w:val="00EB0FB8"/>
    <w:rsid w:val="00EB1A90"/>
    <w:rsid w:val="00EB75B4"/>
    <w:rsid w:val="00EC239E"/>
    <w:rsid w:val="00EC3B24"/>
    <w:rsid w:val="00EC7D19"/>
    <w:rsid w:val="00ED3BB6"/>
    <w:rsid w:val="00EE3BB9"/>
    <w:rsid w:val="00EE56E7"/>
    <w:rsid w:val="00EE6A43"/>
    <w:rsid w:val="00EF5492"/>
    <w:rsid w:val="00EF767D"/>
    <w:rsid w:val="00EF77DC"/>
    <w:rsid w:val="00F00FE9"/>
    <w:rsid w:val="00F02ED6"/>
    <w:rsid w:val="00F04536"/>
    <w:rsid w:val="00F06218"/>
    <w:rsid w:val="00F12AA2"/>
    <w:rsid w:val="00F141F6"/>
    <w:rsid w:val="00F1749C"/>
    <w:rsid w:val="00F24A1A"/>
    <w:rsid w:val="00F25DE2"/>
    <w:rsid w:val="00F27A92"/>
    <w:rsid w:val="00F32EED"/>
    <w:rsid w:val="00F347A8"/>
    <w:rsid w:val="00F35388"/>
    <w:rsid w:val="00F37922"/>
    <w:rsid w:val="00F56AE9"/>
    <w:rsid w:val="00F60684"/>
    <w:rsid w:val="00F65D74"/>
    <w:rsid w:val="00F73BE0"/>
    <w:rsid w:val="00F80E9E"/>
    <w:rsid w:val="00F8277E"/>
    <w:rsid w:val="00FA104D"/>
    <w:rsid w:val="00FA18AC"/>
    <w:rsid w:val="00FA36A3"/>
    <w:rsid w:val="00FB167B"/>
    <w:rsid w:val="00FB2134"/>
    <w:rsid w:val="00FB44D6"/>
    <w:rsid w:val="00FC00BE"/>
    <w:rsid w:val="00FC4DCA"/>
    <w:rsid w:val="00FC4DCB"/>
    <w:rsid w:val="00FC4E00"/>
    <w:rsid w:val="00FC59A5"/>
    <w:rsid w:val="00FC7643"/>
    <w:rsid w:val="00FD03BF"/>
    <w:rsid w:val="00FD6864"/>
    <w:rsid w:val="00FE4CFD"/>
    <w:rsid w:val="00FE5422"/>
    <w:rsid w:val="00FF4D33"/>
    <w:rsid w:val="00FF52FA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4:docId w14:val="3CDE7319"/>
  <w15:docId w15:val="{39DE5062-713D-41EE-ABC6-DC04000F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7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7" w:unhideWhenUsed="1"/>
    <w:lsdException w:name="toc 2" w:semiHidden="1" w:uiPriority="37" w:unhideWhenUsed="1"/>
    <w:lsdException w:name="toc 3" w:semiHidden="1" w:uiPriority="37" w:unhideWhenUsed="1"/>
    <w:lsdException w:name="toc 4" w:semiHidden="1" w:uiPriority="37" w:unhideWhenUsed="1"/>
    <w:lsdException w:name="toc 5" w:semiHidden="1" w:uiPriority="37" w:unhideWhenUsed="1"/>
    <w:lsdException w:name="toc 6" w:semiHidden="1" w:uiPriority="37" w:unhideWhenUsed="1"/>
    <w:lsdException w:name="toc 7" w:semiHidden="1" w:uiPriority="37" w:unhideWhenUsed="1"/>
    <w:lsdException w:name="toc 8" w:semiHidden="1" w:uiPriority="37" w:unhideWhenUsed="1"/>
    <w:lsdException w:name="toc 9" w:semiHidden="1" w:uiPriority="3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iPriority="3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0" w:qFormat="1"/>
    <w:lsdException w:name="Quote" w:uiPriority="27" w:qFormat="1"/>
    <w:lsdException w:name="Intense Quote" w:uiPriority="2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7" w:qFormat="1"/>
    <w:lsdException w:name="Intense Emphasis" w:uiPriority="19" w:qFormat="1"/>
    <w:lsdException w:name="Subtle Reference" w:uiPriority="29" w:qFormat="1"/>
    <w:lsdException w:name="Intense Reference" w:uiPriority="30" w:qFormat="1"/>
    <w:lsdException w:name="Book Title" w:uiPriority="31" w:qFormat="1"/>
    <w:lsdException w:name="Bibliography" w:semiHidden="1" w:uiPriority="35" w:unhideWhenUsed="1"/>
    <w:lsdException w:name="TOC Heading" w:semiHidden="1" w:uiPriority="3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B0"/>
    <w:pPr>
      <w:suppressAutoHyphens/>
    </w:pPr>
    <w:rPr>
      <w:rFonts w:ascii="Arial" w:hAnsi="Arial" w:cs="Arial"/>
      <w:lang w:eastAsia="ar-SA"/>
    </w:rPr>
  </w:style>
  <w:style w:type="paragraph" w:styleId="Titre1">
    <w:name w:val="heading 1"/>
    <w:basedOn w:val="Grostitre"/>
    <w:next w:val="Normal"/>
    <w:link w:val="Titre1Car"/>
    <w:qFormat/>
    <w:rsid w:val="003B4DB7"/>
    <w:pPr>
      <w:outlineLvl w:val="0"/>
    </w:pPr>
  </w:style>
  <w:style w:type="paragraph" w:styleId="Titre2">
    <w:name w:val="heading 2"/>
    <w:basedOn w:val="Titre"/>
    <w:next w:val="Normal"/>
    <w:link w:val="Titre2Car"/>
    <w:qFormat/>
    <w:rsid w:val="003B4DB7"/>
    <w:pPr>
      <w:outlineLvl w:val="1"/>
    </w:pPr>
  </w:style>
  <w:style w:type="paragraph" w:styleId="Titre3">
    <w:name w:val="heading 3"/>
    <w:basedOn w:val="Sous-titre"/>
    <w:next w:val="Normal"/>
    <w:qFormat/>
    <w:rsid w:val="003B4DB7"/>
    <w:pPr>
      <w:outlineLvl w:val="2"/>
    </w:pPr>
  </w:style>
  <w:style w:type="paragraph" w:styleId="Titre4">
    <w:name w:val="heading 4"/>
    <w:basedOn w:val="Titre3"/>
    <w:next w:val="Normal"/>
    <w:link w:val="Titre4Car"/>
    <w:qFormat/>
    <w:rsid w:val="003B4DB7"/>
    <w:pPr>
      <w:outlineLvl w:val="3"/>
    </w:pPr>
    <w:rPr>
      <w:sz w:val="20"/>
      <w:szCs w:val="20"/>
    </w:rPr>
  </w:style>
  <w:style w:type="paragraph" w:styleId="Titre5">
    <w:name w:val="heading 5"/>
    <w:basedOn w:val="Paragraphedeliste"/>
    <w:next w:val="Normal"/>
    <w:link w:val="Titre5Car"/>
    <w:qFormat/>
    <w:rsid w:val="00FC4E00"/>
    <w:pPr>
      <w:outlineLvl w:val="4"/>
    </w:pPr>
    <w:rPr>
      <w:color w:val="27607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F02ED6"/>
    <w:rPr>
      <w:rFonts w:ascii="Symbol" w:hAnsi="Symbol" w:cs="Symbol" w:hint="default"/>
    </w:rPr>
  </w:style>
  <w:style w:type="character" w:customStyle="1" w:styleId="WW8Num1z1">
    <w:name w:val="WW8Num1z1"/>
    <w:rsid w:val="00F02ED6"/>
  </w:style>
  <w:style w:type="character" w:customStyle="1" w:styleId="WW8Num1z2">
    <w:name w:val="WW8Num1z2"/>
    <w:rsid w:val="00F02ED6"/>
  </w:style>
  <w:style w:type="character" w:customStyle="1" w:styleId="WW8Num1z3">
    <w:name w:val="WW8Num1z3"/>
    <w:rsid w:val="00F02ED6"/>
  </w:style>
  <w:style w:type="character" w:customStyle="1" w:styleId="WW8Num1z4">
    <w:name w:val="WW8Num1z4"/>
    <w:rsid w:val="00F02ED6"/>
  </w:style>
  <w:style w:type="character" w:customStyle="1" w:styleId="WW8Num1z5">
    <w:name w:val="WW8Num1z5"/>
    <w:rsid w:val="00F02ED6"/>
  </w:style>
  <w:style w:type="character" w:customStyle="1" w:styleId="WW8Num1z6">
    <w:name w:val="WW8Num1z6"/>
    <w:rsid w:val="00F02ED6"/>
  </w:style>
  <w:style w:type="character" w:customStyle="1" w:styleId="WW8Num1z7">
    <w:name w:val="WW8Num1z7"/>
    <w:rsid w:val="00F02ED6"/>
  </w:style>
  <w:style w:type="character" w:customStyle="1" w:styleId="WW8Num1z8">
    <w:name w:val="WW8Num1z8"/>
    <w:rsid w:val="00F02ED6"/>
  </w:style>
  <w:style w:type="character" w:customStyle="1" w:styleId="WW8Num2z0">
    <w:name w:val="WW8Num2z0"/>
    <w:rsid w:val="00F02ED6"/>
  </w:style>
  <w:style w:type="character" w:customStyle="1" w:styleId="WW8Num2z1">
    <w:name w:val="WW8Num2z1"/>
    <w:rsid w:val="00F02ED6"/>
  </w:style>
  <w:style w:type="character" w:customStyle="1" w:styleId="WW8Num2z2">
    <w:name w:val="WW8Num2z2"/>
    <w:rsid w:val="00F02ED6"/>
  </w:style>
  <w:style w:type="character" w:customStyle="1" w:styleId="WW8Num2z3">
    <w:name w:val="WW8Num2z3"/>
    <w:rsid w:val="00F02ED6"/>
  </w:style>
  <w:style w:type="character" w:customStyle="1" w:styleId="WW8Num2z4">
    <w:name w:val="WW8Num2z4"/>
    <w:rsid w:val="00F02ED6"/>
  </w:style>
  <w:style w:type="character" w:customStyle="1" w:styleId="WW8Num2z5">
    <w:name w:val="WW8Num2z5"/>
    <w:rsid w:val="00F02ED6"/>
  </w:style>
  <w:style w:type="character" w:customStyle="1" w:styleId="WW8Num2z6">
    <w:name w:val="WW8Num2z6"/>
    <w:rsid w:val="00F02ED6"/>
  </w:style>
  <w:style w:type="character" w:customStyle="1" w:styleId="WW8Num2z7">
    <w:name w:val="WW8Num2z7"/>
    <w:rsid w:val="00F02ED6"/>
  </w:style>
  <w:style w:type="character" w:customStyle="1" w:styleId="WW8Num2z8">
    <w:name w:val="WW8Num2z8"/>
    <w:rsid w:val="00F02ED6"/>
    <w:rPr>
      <w:rFonts w:ascii="Arial" w:hAnsi="Arial" w:cs="Arial"/>
      <w:sz w:val="20"/>
    </w:rPr>
  </w:style>
  <w:style w:type="character" w:customStyle="1" w:styleId="WW8Num3z0">
    <w:name w:val="WW8Num3z0"/>
    <w:rsid w:val="00F02ED6"/>
    <w:rPr>
      <w:rFonts w:ascii="Symbol" w:hAnsi="Symbol" w:cs="Symbol" w:hint="default"/>
    </w:rPr>
  </w:style>
  <w:style w:type="character" w:customStyle="1" w:styleId="WW8Num4z0">
    <w:name w:val="WW8Num4z0"/>
    <w:rsid w:val="00F02ED6"/>
    <w:rPr>
      <w:rFonts w:ascii="Symbol" w:hAnsi="Symbol" w:cs="Symbol" w:hint="default"/>
      <w:sz w:val="20"/>
    </w:rPr>
  </w:style>
  <w:style w:type="character" w:customStyle="1" w:styleId="WW8Num4z1">
    <w:name w:val="WW8Num4z1"/>
    <w:rsid w:val="00F02ED6"/>
    <w:rPr>
      <w:rFonts w:ascii="Courier New" w:hAnsi="Courier New" w:cs="Courier New" w:hint="default"/>
    </w:rPr>
  </w:style>
  <w:style w:type="character" w:customStyle="1" w:styleId="WW8Num4z3">
    <w:name w:val="WW8Num4z3"/>
    <w:rsid w:val="00F02ED6"/>
    <w:rPr>
      <w:rFonts w:ascii="Symbol" w:hAnsi="Symbol" w:cs="Symbol" w:hint="default"/>
    </w:rPr>
  </w:style>
  <w:style w:type="character" w:customStyle="1" w:styleId="WW8Num5z0">
    <w:name w:val="WW8Num5z0"/>
    <w:rsid w:val="00F02ED6"/>
    <w:rPr>
      <w:rFonts w:ascii="Symbol" w:hAnsi="Symbol" w:cs="Symbol" w:hint="default"/>
    </w:rPr>
  </w:style>
  <w:style w:type="character" w:customStyle="1" w:styleId="WW8Num5z1">
    <w:name w:val="WW8Num5z1"/>
    <w:rsid w:val="00F02ED6"/>
    <w:rPr>
      <w:rFonts w:ascii="Courier New" w:hAnsi="Courier New" w:cs="Courier New" w:hint="default"/>
    </w:rPr>
  </w:style>
  <w:style w:type="character" w:customStyle="1" w:styleId="WW8Num6z0">
    <w:name w:val="WW8Num6z0"/>
    <w:rsid w:val="00F02ED6"/>
    <w:rPr>
      <w:rFonts w:ascii="Symbol" w:hAnsi="Symbol" w:cs="Symbol" w:hint="default"/>
    </w:rPr>
  </w:style>
  <w:style w:type="character" w:customStyle="1" w:styleId="WW8Num6z1">
    <w:name w:val="WW8Num6z1"/>
    <w:rsid w:val="00F02ED6"/>
    <w:rPr>
      <w:rFonts w:ascii="Courier New" w:hAnsi="Courier New" w:cs="Courier New" w:hint="default"/>
    </w:rPr>
  </w:style>
  <w:style w:type="character" w:customStyle="1" w:styleId="WW8Num7z0">
    <w:name w:val="WW8Num7z0"/>
    <w:rsid w:val="00F02ED6"/>
    <w:rPr>
      <w:rFonts w:ascii="Symbol" w:hAnsi="Symbol" w:cs="Symbol" w:hint="default"/>
    </w:rPr>
  </w:style>
  <w:style w:type="character" w:customStyle="1" w:styleId="WW8Num7z1">
    <w:name w:val="WW8Num7z1"/>
    <w:rsid w:val="00F02ED6"/>
    <w:rPr>
      <w:rFonts w:ascii="Courier New" w:hAnsi="Courier New" w:cs="Courier New" w:hint="default"/>
    </w:rPr>
  </w:style>
  <w:style w:type="character" w:customStyle="1" w:styleId="WW8Num7z2">
    <w:name w:val="WW8Num7z2"/>
    <w:rsid w:val="00F02ED6"/>
    <w:rPr>
      <w:rFonts w:ascii="Wingdings" w:hAnsi="Wingdings" w:cs="Wingdings" w:hint="default"/>
    </w:rPr>
  </w:style>
  <w:style w:type="character" w:customStyle="1" w:styleId="WW8Num7z3">
    <w:name w:val="WW8Num7z3"/>
    <w:rsid w:val="00F02ED6"/>
  </w:style>
  <w:style w:type="character" w:customStyle="1" w:styleId="WW8Num7z4">
    <w:name w:val="WW8Num7z4"/>
    <w:rsid w:val="00F02ED6"/>
  </w:style>
  <w:style w:type="character" w:customStyle="1" w:styleId="WW8Num7z5">
    <w:name w:val="WW8Num7z5"/>
    <w:rsid w:val="00F02ED6"/>
  </w:style>
  <w:style w:type="character" w:customStyle="1" w:styleId="WW8Num7z6">
    <w:name w:val="WW8Num7z6"/>
    <w:rsid w:val="00F02ED6"/>
  </w:style>
  <w:style w:type="character" w:customStyle="1" w:styleId="WW8Num7z7">
    <w:name w:val="WW8Num7z7"/>
    <w:rsid w:val="00F02ED6"/>
  </w:style>
  <w:style w:type="character" w:customStyle="1" w:styleId="WW8Num7z8">
    <w:name w:val="WW8Num7z8"/>
    <w:rsid w:val="00F02ED6"/>
  </w:style>
  <w:style w:type="character" w:customStyle="1" w:styleId="WW8Num8z0">
    <w:name w:val="WW8Num8z0"/>
    <w:rsid w:val="00F02ED6"/>
    <w:rPr>
      <w:rFonts w:ascii="Symbol" w:hAnsi="Symbol" w:cs="Symbol" w:hint="default"/>
    </w:rPr>
  </w:style>
  <w:style w:type="character" w:customStyle="1" w:styleId="WW8Num8z1">
    <w:name w:val="WW8Num8z1"/>
    <w:rsid w:val="00F02ED6"/>
    <w:rPr>
      <w:rFonts w:ascii="Courier New" w:hAnsi="Courier New" w:cs="Courier New" w:hint="default"/>
    </w:rPr>
  </w:style>
  <w:style w:type="character" w:customStyle="1" w:styleId="WW8Num9z0">
    <w:name w:val="WW8Num9z0"/>
    <w:rsid w:val="00F02ED6"/>
    <w:rPr>
      <w:rFonts w:ascii="Symbol" w:hAnsi="Symbol" w:cs="Symbol" w:hint="default"/>
      <w:sz w:val="20"/>
    </w:rPr>
  </w:style>
  <w:style w:type="character" w:customStyle="1" w:styleId="WW8Num9z1">
    <w:name w:val="WW8Num9z1"/>
    <w:rsid w:val="00F02ED6"/>
    <w:rPr>
      <w:rFonts w:ascii="Courier New" w:hAnsi="Courier New" w:cs="Courier New" w:hint="default"/>
    </w:rPr>
  </w:style>
  <w:style w:type="character" w:customStyle="1" w:styleId="WW8Num10z0">
    <w:name w:val="WW8Num10z0"/>
    <w:rsid w:val="00F02ED6"/>
    <w:rPr>
      <w:rFonts w:ascii="Symbol" w:hAnsi="Symbol" w:cs="Symbol" w:hint="default"/>
    </w:rPr>
  </w:style>
  <w:style w:type="character" w:customStyle="1" w:styleId="WW8Num10z1">
    <w:name w:val="WW8Num10z1"/>
    <w:rsid w:val="00F02ED6"/>
    <w:rPr>
      <w:rFonts w:ascii="Courier New" w:hAnsi="Courier New" w:cs="Courier New" w:hint="default"/>
    </w:rPr>
  </w:style>
  <w:style w:type="character" w:customStyle="1" w:styleId="WW8Num11z0">
    <w:name w:val="WW8Num11z0"/>
    <w:rsid w:val="00F02ED6"/>
    <w:rPr>
      <w:rFonts w:ascii="Symbol" w:hAnsi="Symbol" w:cs="Symbol" w:hint="default"/>
    </w:rPr>
  </w:style>
  <w:style w:type="character" w:customStyle="1" w:styleId="WW8Num11z1">
    <w:name w:val="WW8Num11z1"/>
    <w:rsid w:val="00F02ED6"/>
    <w:rPr>
      <w:rFonts w:ascii="Courier New" w:hAnsi="Courier New" w:cs="Courier New" w:hint="default"/>
    </w:rPr>
  </w:style>
  <w:style w:type="character" w:customStyle="1" w:styleId="WW8Num12z0">
    <w:name w:val="WW8Num12z0"/>
    <w:rsid w:val="00F02ED6"/>
    <w:rPr>
      <w:rFonts w:ascii="Symbol" w:hAnsi="Symbol" w:cs="Symbol" w:hint="default"/>
    </w:rPr>
  </w:style>
  <w:style w:type="character" w:customStyle="1" w:styleId="WW8Num12z1">
    <w:name w:val="WW8Num12z1"/>
    <w:rsid w:val="00F02ED6"/>
    <w:rPr>
      <w:rFonts w:ascii="Courier New" w:hAnsi="Courier New" w:cs="Courier New" w:hint="default"/>
    </w:rPr>
  </w:style>
  <w:style w:type="character" w:customStyle="1" w:styleId="WW8Num3z1">
    <w:name w:val="WW8Num3z1"/>
    <w:rsid w:val="00F02ED6"/>
    <w:rPr>
      <w:rFonts w:ascii="Courier New" w:hAnsi="Courier New" w:cs="Courier New" w:hint="default"/>
    </w:rPr>
  </w:style>
  <w:style w:type="character" w:customStyle="1" w:styleId="WW8Num6z2">
    <w:name w:val="WW8Num6z2"/>
    <w:rsid w:val="00F02ED6"/>
    <w:rPr>
      <w:rFonts w:ascii="Wingdings" w:hAnsi="Wingdings" w:cs="Wingdings" w:hint="default"/>
    </w:rPr>
  </w:style>
  <w:style w:type="character" w:customStyle="1" w:styleId="WW8Num6z3">
    <w:name w:val="WW8Num6z3"/>
    <w:rsid w:val="00F02ED6"/>
  </w:style>
  <w:style w:type="character" w:customStyle="1" w:styleId="WW8Num6z4">
    <w:name w:val="WW8Num6z4"/>
    <w:rsid w:val="00F02ED6"/>
  </w:style>
  <w:style w:type="character" w:customStyle="1" w:styleId="WW8Num6z5">
    <w:name w:val="WW8Num6z5"/>
    <w:rsid w:val="00F02ED6"/>
  </w:style>
  <w:style w:type="character" w:customStyle="1" w:styleId="WW8Num6z6">
    <w:name w:val="WW8Num6z6"/>
    <w:rsid w:val="00F02ED6"/>
  </w:style>
  <w:style w:type="character" w:customStyle="1" w:styleId="WW8Num6z7">
    <w:name w:val="WW8Num6z7"/>
    <w:rsid w:val="00F02ED6"/>
  </w:style>
  <w:style w:type="character" w:customStyle="1" w:styleId="WW8Num6z8">
    <w:name w:val="WW8Num6z8"/>
    <w:rsid w:val="00F02ED6"/>
  </w:style>
  <w:style w:type="character" w:customStyle="1" w:styleId="WW8Num3z2">
    <w:name w:val="WW8Num3z2"/>
    <w:rsid w:val="00F02ED6"/>
    <w:rPr>
      <w:rFonts w:ascii="Wingdings" w:hAnsi="Wingdings" w:cs="Wingdings" w:hint="default"/>
    </w:rPr>
  </w:style>
  <w:style w:type="character" w:customStyle="1" w:styleId="WW8Num3z3">
    <w:name w:val="WW8Num3z3"/>
    <w:rsid w:val="00F02ED6"/>
  </w:style>
  <w:style w:type="character" w:customStyle="1" w:styleId="WW8Num3z4">
    <w:name w:val="WW8Num3z4"/>
    <w:rsid w:val="00F02ED6"/>
  </w:style>
  <w:style w:type="character" w:customStyle="1" w:styleId="WW8Num3z5">
    <w:name w:val="WW8Num3z5"/>
    <w:rsid w:val="00F02ED6"/>
  </w:style>
  <w:style w:type="character" w:customStyle="1" w:styleId="WW8Num3z6">
    <w:name w:val="WW8Num3z6"/>
    <w:rsid w:val="00F02ED6"/>
  </w:style>
  <w:style w:type="character" w:customStyle="1" w:styleId="WW8Num3z7">
    <w:name w:val="WW8Num3z7"/>
    <w:rsid w:val="00F02ED6"/>
  </w:style>
  <w:style w:type="character" w:customStyle="1" w:styleId="WW8Num3z8">
    <w:name w:val="WW8Num3z8"/>
    <w:rsid w:val="00F02ED6"/>
    <w:rPr>
      <w:rFonts w:ascii="Arial" w:hAnsi="Arial" w:cs="Arial"/>
      <w:sz w:val="20"/>
    </w:rPr>
  </w:style>
  <w:style w:type="character" w:customStyle="1" w:styleId="WW8Num4z2">
    <w:name w:val="WW8Num4z2"/>
    <w:rsid w:val="00F02ED6"/>
    <w:rPr>
      <w:rFonts w:ascii="Wingdings" w:hAnsi="Wingdings" w:cs="Wingdings" w:hint="default"/>
    </w:rPr>
  </w:style>
  <w:style w:type="character" w:customStyle="1" w:styleId="WW8Num5z2">
    <w:name w:val="WW8Num5z2"/>
    <w:rsid w:val="00F02ED6"/>
    <w:rPr>
      <w:rFonts w:ascii="Wingdings" w:hAnsi="Wingdings" w:cs="Wingdings" w:hint="default"/>
    </w:rPr>
  </w:style>
  <w:style w:type="character" w:customStyle="1" w:styleId="WW8Num8z2">
    <w:name w:val="WW8Num8z2"/>
    <w:rsid w:val="00F02ED6"/>
    <w:rPr>
      <w:rFonts w:ascii="Wingdings" w:hAnsi="Wingdings" w:cs="Wingdings" w:hint="default"/>
    </w:rPr>
  </w:style>
  <w:style w:type="character" w:customStyle="1" w:styleId="WW8Num9z2">
    <w:name w:val="WW8Num9z2"/>
    <w:rsid w:val="00F02ED6"/>
    <w:rPr>
      <w:rFonts w:ascii="Wingdings" w:hAnsi="Wingdings" w:cs="Wingdings" w:hint="default"/>
    </w:rPr>
  </w:style>
  <w:style w:type="character" w:customStyle="1" w:styleId="WW8Num10z2">
    <w:name w:val="WW8Num10z2"/>
    <w:rsid w:val="00F02ED6"/>
    <w:rPr>
      <w:rFonts w:ascii="Wingdings" w:hAnsi="Wingdings" w:cs="Wingdings" w:hint="default"/>
    </w:rPr>
  </w:style>
  <w:style w:type="character" w:customStyle="1" w:styleId="WW8Num11z2">
    <w:name w:val="WW8Num11z2"/>
    <w:rsid w:val="00F02ED6"/>
    <w:rPr>
      <w:rFonts w:ascii="Wingdings" w:hAnsi="Wingdings" w:cs="Wingdings" w:hint="default"/>
    </w:rPr>
  </w:style>
  <w:style w:type="character" w:customStyle="1" w:styleId="WW8Num12z2">
    <w:name w:val="WW8Num12z2"/>
    <w:rsid w:val="00F02ED6"/>
    <w:rPr>
      <w:rFonts w:ascii="Wingdings" w:hAnsi="Wingdings" w:cs="Wingdings" w:hint="default"/>
    </w:rPr>
  </w:style>
  <w:style w:type="character" w:customStyle="1" w:styleId="WW8Num13z0">
    <w:name w:val="WW8Num13z0"/>
    <w:rsid w:val="00F02ED6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F02ED6"/>
    <w:rPr>
      <w:rFonts w:ascii="Courier New" w:hAnsi="Courier New" w:cs="Courier New" w:hint="default"/>
    </w:rPr>
  </w:style>
  <w:style w:type="character" w:customStyle="1" w:styleId="WW8Num13z2">
    <w:name w:val="WW8Num13z2"/>
    <w:rsid w:val="00F02ED6"/>
    <w:rPr>
      <w:rFonts w:ascii="Wingdings" w:hAnsi="Wingdings" w:cs="Wingdings" w:hint="default"/>
    </w:rPr>
  </w:style>
  <w:style w:type="character" w:customStyle="1" w:styleId="WW8Num13z3">
    <w:name w:val="WW8Num13z3"/>
    <w:rsid w:val="00F02ED6"/>
    <w:rPr>
      <w:rFonts w:ascii="Symbol" w:hAnsi="Symbol" w:cs="Symbol" w:hint="default"/>
    </w:rPr>
  </w:style>
  <w:style w:type="character" w:customStyle="1" w:styleId="WW8Num14z0">
    <w:name w:val="WW8Num14z0"/>
    <w:rsid w:val="00F02ED6"/>
    <w:rPr>
      <w:rFonts w:ascii="Wingdings" w:hAnsi="Wingdings" w:cs="Wingdings" w:hint="default"/>
    </w:rPr>
  </w:style>
  <w:style w:type="character" w:customStyle="1" w:styleId="WW8Num14z1">
    <w:name w:val="WW8Num14z1"/>
    <w:rsid w:val="00F02ED6"/>
    <w:rPr>
      <w:rFonts w:ascii="Courier New" w:hAnsi="Courier New" w:cs="Courier New" w:hint="default"/>
    </w:rPr>
  </w:style>
  <w:style w:type="character" w:customStyle="1" w:styleId="WW8Num14z3">
    <w:name w:val="WW8Num14z3"/>
    <w:rsid w:val="00F02ED6"/>
    <w:rPr>
      <w:rFonts w:ascii="Symbol" w:hAnsi="Symbol" w:cs="Symbol" w:hint="default"/>
    </w:rPr>
  </w:style>
  <w:style w:type="character" w:customStyle="1" w:styleId="WW8Num15z0">
    <w:name w:val="WW8Num15z0"/>
    <w:rsid w:val="00F02ED6"/>
    <w:rPr>
      <w:rFonts w:ascii="Wingdings" w:hAnsi="Wingdings" w:cs="Wingdings" w:hint="default"/>
    </w:rPr>
  </w:style>
  <w:style w:type="character" w:customStyle="1" w:styleId="WW8Num15z3">
    <w:name w:val="WW8Num15z3"/>
    <w:rsid w:val="00F02ED6"/>
    <w:rPr>
      <w:rFonts w:ascii="Symbol" w:hAnsi="Symbol" w:cs="Symbol" w:hint="default"/>
    </w:rPr>
  </w:style>
  <w:style w:type="character" w:customStyle="1" w:styleId="Policepardfaut1">
    <w:name w:val="Police par défaut1"/>
    <w:rsid w:val="00F02ED6"/>
  </w:style>
  <w:style w:type="character" w:customStyle="1" w:styleId="Marquedecommentaire1">
    <w:name w:val="Marque de commentaire1"/>
    <w:rsid w:val="00F02ED6"/>
    <w:rPr>
      <w:sz w:val="16"/>
    </w:rPr>
  </w:style>
  <w:style w:type="character" w:styleId="Lienhypertexte">
    <w:name w:val="Hyperlink"/>
    <w:rsid w:val="00F02ED6"/>
    <w:rPr>
      <w:color w:val="0000FF"/>
      <w:u w:val="single"/>
    </w:rPr>
  </w:style>
  <w:style w:type="character" w:customStyle="1" w:styleId="TitreCar">
    <w:name w:val="Titre Car"/>
    <w:rsid w:val="00F02ED6"/>
    <w:rPr>
      <w:b/>
      <w:sz w:val="36"/>
      <w:u w:val="single"/>
    </w:rPr>
  </w:style>
  <w:style w:type="character" w:customStyle="1" w:styleId="Titre3Car">
    <w:name w:val="Titre 3 Car"/>
    <w:rsid w:val="00F02ED6"/>
    <w:rPr>
      <w:b/>
      <w:sz w:val="24"/>
    </w:rPr>
  </w:style>
  <w:style w:type="character" w:customStyle="1" w:styleId="apple-style-span">
    <w:name w:val="apple-style-span"/>
    <w:basedOn w:val="Policepardfaut1"/>
    <w:rsid w:val="00F02ED6"/>
  </w:style>
  <w:style w:type="character" w:customStyle="1" w:styleId="telephone">
    <w:name w:val="telephone"/>
    <w:basedOn w:val="Policepardfaut1"/>
    <w:rsid w:val="00F02ED6"/>
  </w:style>
  <w:style w:type="character" w:customStyle="1" w:styleId="apple-converted-space">
    <w:name w:val="apple-converted-space"/>
    <w:basedOn w:val="Policepardfaut1"/>
    <w:rsid w:val="00F02ED6"/>
  </w:style>
  <w:style w:type="character" w:customStyle="1" w:styleId="Puces">
    <w:name w:val="Puces"/>
    <w:rsid w:val="00F02ED6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F02ED6"/>
  </w:style>
  <w:style w:type="paragraph" w:customStyle="1" w:styleId="Titre10">
    <w:name w:val="Titre1"/>
    <w:basedOn w:val="Normal"/>
    <w:next w:val="Corpsdetexte"/>
    <w:rsid w:val="00F02ED6"/>
    <w:pPr>
      <w:keepNext/>
      <w:spacing w:before="24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link w:val="CorpsdetexteCar"/>
    <w:rsid w:val="00F02ED6"/>
  </w:style>
  <w:style w:type="paragraph" w:styleId="Liste">
    <w:name w:val="List"/>
    <w:basedOn w:val="Corpsdetexte"/>
    <w:rsid w:val="00F02ED6"/>
    <w:rPr>
      <w:rFonts w:cs="Mangal"/>
    </w:rPr>
  </w:style>
  <w:style w:type="paragraph" w:customStyle="1" w:styleId="Lgende1">
    <w:name w:val="Légende1"/>
    <w:basedOn w:val="Normal"/>
    <w:rsid w:val="00F02ED6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02ED6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rsid w:val="00F02ED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2ED6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rsid w:val="00F02ED6"/>
  </w:style>
  <w:style w:type="paragraph" w:styleId="Titre">
    <w:name w:val="Title"/>
    <w:basedOn w:val="Normal"/>
    <w:next w:val="Sous-titre"/>
    <w:link w:val="TitreCar1"/>
    <w:rsid w:val="003648C0"/>
    <w:pPr>
      <w:suppressAutoHyphens w:val="0"/>
      <w:spacing w:before="240" w:after="240"/>
    </w:pPr>
    <w:rPr>
      <w:b/>
      <w:color w:val="005781"/>
      <w:sz w:val="28"/>
      <w:szCs w:val="28"/>
    </w:rPr>
  </w:style>
  <w:style w:type="paragraph" w:styleId="Sous-titre">
    <w:name w:val="Subtitle"/>
    <w:basedOn w:val="Normal"/>
    <w:next w:val="Corpsdetexte"/>
    <w:link w:val="Sous-titreCar"/>
    <w:qFormat/>
    <w:rsid w:val="003648C0"/>
    <w:pPr>
      <w:spacing w:after="240"/>
    </w:pPr>
    <w:rPr>
      <w:b/>
      <w:color w:val="005781"/>
      <w:sz w:val="22"/>
      <w:szCs w:val="22"/>
    </w:rPr>
  </w:style>
  <w:style w:type="paragraph" w:styleId="Textedebulles">
    <w:name w:val="Balloon Text"/>
    <w:basedOn w:val="Normal"/>
    <w:rsid w:val="00F02ED6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Paragraphes"/>
    <w:basedOn w:val="Normal"/>
    <w:qFormat/>
    <w:rsid w:val="00F347A8"/>
    <w:pPr>
      <w:spacing w:after="240" w:line="276" w:lineRule="auto"/>
    </w:pPr>
  </w:style>
  <w:style w:type="paragraph" w:customStyle="1" w:styleId="WW-Retraitcorpsdetexte2">
    <w:name w:val="WW-Retrait corps de texte 2"/>
    <w:basedOn w:val="Normal"/>
    <w:rsid w:val="00F02ED6"/>
    <w:pPr>
      <w:ind w:firstLine="708"/>
    </w:pPr>
    <w:rPr>
      <w:sz w:val="24"/>
    </w:rPr>
  </w:style>
  <w:style w:type="paragraph" w:customStyle="1" w:styleId="Listepuces1">
    <w:name w:val="Liste à puces1"/>
    <w:basedOn w:val="Normal"/>
    <w:rsid w:val="00F02ED6"/>
    <w:pPr>
      <w:numPr>
        <w:numId w:val="1"/>
      </w:numPr>
    </w:pPr>
  </w:style>
  <w:style w:type="paragraph" w:customStyle="1" w:styleId="Contenudetableau">
    <w:name w:val="Contenu de tableau"/>
    <w:basedOn w:val="Normal"/>
    <w:rsid w:val="00F02ED6"/>
    <w:pPr>
      <w:suppressLineNumbers/>
    </w:pPr>
  </w:style>
  <w:style w:type="paragraph" w:customStyle="1" w:styleId="Titredetableau">
    <w:name w:val="Titre de tableau"/>
    <w:basedOn w:val="Contenudetableau"/>
    <w:rsid w:val="00F02ED6"/>
    <w:pPr>
      <w:jc w:val="center"/>
    </w:pPr>
    <w:rPr>
      <w:b/>
      <w:bCs/>
    </w:rPr>
  </w:style>
  <w:style w:type="character" w:customStyle="1" w:styleId="CorpsdetexteCar">
    <w:name w:val="Corps de texte Car"/>
    <w:link w:val="Corpsdetexte"/>
    <w:rsid w:val="00113EED"/>
    <w:rPr>
      <w:lang w:eastAsia="ar-SA"/>
    </w:rPr>
  </w:style>
  <w:style w:type="character" w:customStyle="1" w:styleId="PieddepageCar">
    <w:name w:val="Pied de page Car"/>
    <w:link w:val="Pieddepage"/>
    <w:uiPriority w:val="99"/>
    <w:rsid w:val="003648C0"/>
    <w:rPr>
      <w:rFonts w:ascii="Segoe UI" w:hAnsi="Segoe UI" w:cs="Segoe UI"/>
      <w:lang w:eastAsia="ar-SA"/>
    </w:rPr>
  </w:style>
  <w:style w:type="character" w:customStyle="1" w:styleId="Sous-titreCar">
    <w:name w:val="Sous-titre Car"/>
    <w:basedOn w:val="Policepardfaut"/>
    <w:link w:val="Sous-titre"/>
    <w:rsid w:val="003648C0"/>
    <w:rPr>
      <w:rFonts w:ascii="Segoe UI" w:hAnsi="Segoe UI" w:cs="Segoe UI"/>
      <w:b/>
      <w:color w:val="005781"/>
      <w:sz w:val="22"/>
      <w:szCs w:val="22"/>
      <w:lang w:eastAsia="ar-SA"/>
    </w:rPr>
  </w:style>
  <w:style w:type="paragraph" w:customStyle="1" w:styleId="Tarification">
    <w:name w:val="Tarification"/>
    <w:basedOn w:val="Titre"/>
    <w:link w:val="TarificationCar"/>
    <w:rsid w:val="006F4FDF"/>
    <w:pPr>
      <w:spacing w:before="360"/>
    </w:pPr>
    <w:rPr>
      <w:color w:val="auto"/>
      <w:sz w:val="24"/>
      <w:szCs w:val="24"/>
    </w:rPr>
  </w:style>
  <w:style w:type="character" w:styleId="Emphaseple">
    <w:name w:val="Subtle Emphasis"/>
    <w:uiPriority w:val="17"/>
    <w:qFormat/>
    <w:rsid w:val="00C06071"/>
    <w:rPr>
      <w:i/>
      <w:color w:val="auto"/>
      <w:sz w:val="20"/>
      <w:szCs w:val="20"/>
    </w:rPr>
  </w:style>
  <w:style w:type="character" w:customStyle="1" w:styleId="TitreCar1">
    <w:name w:val="Titre Car1"/>
    <w:basedOn w:val="Policepardfaut"/>
    <w:link w:val="Titre"/>
    <w:rsid w:val="003648C0"/>
    <w:rPr>
      <w:rFonts w:ascii="Segoe UI" w:hAnsi="Segoe UI" w:cs="Segoe UI"/>
      <w:b/>
      <w:color w:val="005781"/>
      <w:sz w:val="28"/>
      <w:szCs w:val="28"/>
      <w:lang w:eastAsia="ar-SA"/>
    </w:rPr>
  </w:style>
  <w:style w:type="character" w:customStyle="1" w:styleId="TarificationCar">
    <w:name w:val="Tarification Car"/>
    <w:basedOn w:val="TitreCar1"/>
    <w:link w:val="Tarification"/>
    <w:rsid w:val="006F4FDF"/>
    <w:rPr>
      <w:rFonts w:ascii="Segoe UI" w:hAnsi="Segoe UI" w:cs="Segoe UI"/>
      <w:b/>
      <w:color w:val="005781"/>
      <w:sz w:val="24"/>
      <w:szCs w:val="24"/>
      <w:lang w:eastAsia="ar-SA"/>
    </w:rPr>
  </w:style>
  <w:style w:type="paragraph" w:customStyle="1" w:styleId="Emphase">
    <w:name w:val="Emphase"/>
    <w:basedOn w:val="Normal"/>
    <w:next w:val="Paragraphedeliste"/>
    <w:link w:val="EmphaseCar"/>
    <w:rsid w:val="003648C0"/>
    <w:pPr>
      <w:pBdr>
        <w:left w:val="single" w:sz="18" w:space="14" w:color="B91B29"/>
      </w:pBdr>
      <w:ind w:left="708"/>
    </w:pPr>
    <w:rPr>
      <w:i/>
    </w:rPr>
  </w:style>
  <w:style w:type="character" w:customStyle="1" w:styleId="EmphaseCar">
    <w:name w:val="Emphase Car"/>
    <w:basedOn w:val="Policepardfaut"/>
    <w:link w:val="Emphase"/>
    <w:rsid w:val="003648C0"/>
    <w:rPr>
      <w:rFonts w:ascii="Segoe UI" w:hAnsi="Segoe UI" w:cs="Segoe UI"/>
      <w:i/>
      <w:lang w:eastAsia="ar-SA"/>
    </w:rPr>
  </w:style>
  <w:style w:type="character" w:customStyle="1" w:styleId="Titre1Car">
    <w:name w:val="Titre 1 Car"/>
    <w:basedOn w:val="Policepardfaut"/>
    <w:link w:val="Titre1"/>
    <w:rsid w:val="003B4DB7"/>
    <w:rPr>
      <w:rFonts w:ascii="Arial" w:hAnsi="Arial" w:cs="Arial"/>
      <w:b/>
      <w:color w:val="005781"/>
      <w:sz w:val="32"/>
      <w:szCs w:val="32"/>
      <w:lang w:eastAsia="ar-SA"/>
    </w:rPr>
  </w:style>
  <w:style w:type="paragraph" w:customStyle="1" w:styleId="Grostitre">
    <w:name w:val="Gros titre"/>
    <w:basedOn w:val="Titre"/>
    <w:link w:val="GrostitreCar"/>
    <w:rsid w:val="003B4DB7"/>
    <w:rPr>
      <w:sz w:val="32"/>
      <w:szCs w:val="32"/>
    </w:rPr>
  </w:style>
  <w:style w:type="character" w:customStyle="1" w:styleId="GrostitreCar">
    <w:name w:val="Gros titre Car"/>
    <w:basedOn w:val="TitreCar1"/>
    <w:link w:val="Grostitre"/>
    <w:rsid w:val="003B4DB7"/>
    <w:rPr>
      <w:rFonts w:ascii="Segoe UI" w:hAnsi="Segoe UI" w:cs="Segoe UI"/>
      <w:b/>
      <w:color w:val="005781"/>
      <w:sz w:val="32"/>
      <w:szCs w:val="32"/>
      <w:lang w:eastAsia="ar-SA"/>
    </w:rPr>
  </w:style>
  <w:style w:type="character" w:customStyle="1" w:styleId="m-1973368738407721792gmail-s-rg">
    <w:name w:val="m_-1973368738407721792gmail-s-rg"/>
    <w:basedOn w:val="Policepardfaut"/>
    <w:rsid w:val="005523C9"/>
  </w:style>
  <w:style w:type="character" w:customStyle="1" w:styleId="m-1973368738407721792gmail-s-bl">
    <w:name w:val="m_-1973368738407721792gmail-s-bl"/>
    <w:basedOn w:val="Policepardfaut"/>
    <w:rsid w:val="005523C9"/>
  </w:style>
  <w:style w:type="paragraph" w:customStyle="1" w:styleId="Listespuces">
    <w:name w:val="Listes à puces"/>
    <w:basedOn w:val="Normal"/>
    <w:link w:val="ListespucesCar"/>
    <w:qFormat/>
    <w:rsid w:val="00FC4E00"/>
    <w:pPr>
      <w:numPr>
        <w:numId w:val="17"/>
      </w:numPr>
      <w:spacing w:after="240" w:line="276" w:lineRule="auto"/>
      <w:ind w:left="714" w:hanging="357"/>
    </w:pPr>
    <w:rPr>
      <w:iCs/>
    </w:rPr>
  </w:style>
  <w:style w:type="character" w:customStyle="1" w:styleId="ListespucesCar">
    <w:name w:val="Listes à puces Car"/>
    <w:basedOn w:val="Policepardfaut"/>
    <w:link w:val="Listespuces"/>
    <w:rsid w:val="00FC4E00"/>
    <w:rPr>
      <w:rFonts w:ascii="Arial" w:hAnsi="Arial" w:cs="Arial"/>
      <w:iCs/>
      <w:lang w:eastAsia="ar-SA"/>
    </w:rPr>
  </w:style>
  <w:style w:type="character" w:customStyle="1" w:styleId="En-tteCar">
    <w:name w:val="En-tête Car"/>
    <w:basedOn w:val="Policepardfaut"/>
    <w:link w:val="En-tte"/>
    <w:rsid w:val="00C236F7"/>
    <w:rPr>
      <w:rFonts w:ascii="Segoe UI" w:hAnsi="Segoe UI" w:cs="Segoe UI"/>
      <w:lang w:eastAsia="ar-SA"/>
    </w:rPr>
  </w:style>
  <w:style w:type="paragraph" w:styleId="Citation">
    <w:name w:val="Quote"/>
    <w:basedOn w:val="Emphase"/>
    <w:next w:val="Normal"/>
    <w:link w:val="CitationCar"/>
    <w:uiPriority w:val="27"/>
    <w:qFormat/>
    <w:rsid w:val="00760889"/>
    <w:pPr>
      <w:pBdr>
        <w:left w:val="single" w:sz="18" w:space="14" w:color="27607B"/>
      </w:pBdr>
    </w:pPr>
    <w:rPr>
      <w:i w:val="0"/>
      <w:iCs/>
    </w:rPr>
  </w:style>
  <w:style w:type="character" w:customStyle="1" w:styleId="CitationCar">
    <w:name w:val="Citation Car"/>
    <w:basedOn w:val="Policepardfaut"/>
    <w:link w:val="Citation"/>
    <w:uiPriority w:val="27"/>
    <w:rsid w:val="00760889"/>
    <w:rPr>
      <w:rFonts w:ascii="Arial" w:hAnsi="Arial" w:cs="Arial"/>
      <w:iCs/>
      <w:lang w:eastAsia="ar-SA"/>
    </w:rPr>
  </w:style>
  <w:style w:type="paragraph" w:styleId="Citationintense">
    <w:name w:val="Intense Quote"/>
    <w:basedOn w:val="Citation"/>
    <w:next w:val="Normal"/>
    <w:link w:val="CitationintenseCar"/>
    <w:uiPriority w:val="28"/>
    <w:qFormat/>
    <w:rsid w:val="003B4DB7"/>
    <w:rPr>
      <w:b/>
      <w:bCs/>
    </w:rPr>
  </w:style>
  <w:style w:type="character" w:customStyle="1" w:styleId="CitationintenseCar">
    <w:name w:val="Citation intense Car"/>
    <w:basedOn w:val="Policepardfaut"/>
    <w:link w:val="Citationintense"/>
    <w:uiPriority w:val="28"/>
    <w:rsid w:val="003B4DB7"/>
    <w:rPr>
      <w:rFonts w:ascii="Arial" w:hAnsi="Arial" w:cs="Arial"/>
      <w:b/>
      <w:bCs/>
      <w:i/>
      <w:lang w:eastAsia="ar-SA"/>
    </w:rPr>
  </w:style>
  <w:style w:type="character" w:styleId="Rfrenceple">
    <w:name w:val="Subtle Reference"/>
    <w:basedOn w:val="Policepardfaut"/>
    <w:uiPriority w:val="29"/>
    <w:qFormat/>
    <w:rsid w:val="003B4DB7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0"/>
    <w:qFormat/>
    <w:rsid w:val="003B4DB7"/>
    <w:rPr>
      <w:b/>
      <w:bCs/>
      <w:smallCaps/>
      <w:color w:val="4F81BD" w:themeColor="accent1"/>
      <w:spacing w:val="5"/>
    </w:rPr>
  </w:style>
  <w:style w:type="character" w:styleId="Titredulivre">
    <w:name w:val="Book Title"/>
    <w:uiPriority w:val="31"/>
    <w:qFormat/>
    <w:rsid w:val="003B4DB7"/>
  </w:style>
  <w:style w:type="character" w:styleId="lev">
    <w:name w:val="Strong"/>
    <w:basedOn w:val="Policepardfaut"/>
    <w:uiPriority w:val="20"/>
    <w:qFormat/>
    <w:rsid w:val="003B4DB7"/>
    <w:rPr>
      <w:b/>
      <w:bCs/>
    </w:rPr>
  </w:style>
  <w:style w:type="character" w:styleId="Emphaseintense">
    <w:name w:val="Intense Emphasis"/>
    <w:basedOn w:val="Policepardfaut"/>
    <w:uiPriority w:val="19"/>
    <w:qFormat/>
    <w:rsid w:val="003B4DB7"/>
    <w:rPr>
      <w:i/>
      <w:iCs/>
      <w:color w:val="4F81BD" w:themeColor="accent1"/>
    </w:rPr>
  </w:style>
  <w:style w:type="character" w:styleId="Accentuation">
    <w:name w:val="Emphasis"/>
    <w:basedOn w:val="Policepardfaut"/>
    <w:uiPriority w:val="18"/>
    <w:qFormat/>
    <w:rsid w:val="003B4DB7"/>
    <w:rPr>
      <w:i/>
      <w:iCs/>
    </w:rPr>
  </w:style>
  <w:style w:type="paragraph" w:styleId="Sansinterligne">
    <w:name w:val="No Spacing"/>
    <w:link w:val="SansinterligneCar"/>
    <w:uiPriority w:val="1"/>
    <w:qFormat/>
    <w:rsid w:val="00FC4E00"/>
    <w:pPr>
      <w:suppressAutoHyphens/>
    </w:pPr>
    <w:rPr>
      <w:rFonts w:ascii="Arial" w:hAnsi="Arial" w:cs="Arial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C4E0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9E76E6"/>
    <w:rPr>
      <w:rFonts w:ascii="Arial" w:hAnsi="Arial" w:cs="Arial"/>
      <w:b/>
      <w:color w:val="005781"/>
      <w:sz w:val="28"/>
      <w:szCs w:val="28"/>
      <w:lang w:eastAsia="ar-SA"/>
    </w:rPr>
  </w:style>
  <w:style w:type="character" w:customStyle="1" w:styleId="Titre4Car">
    <w:name w:val="Titre 4 Car"/>
    <w:basedOn w:val="Policepardfaut"/>
    <w:link w:val="Titre4"/>
    <w:rsid w:val="009E76E6"/>
    <w:rPr>
      <w:rFonts w:ascii="Arial" w:hAnsi="Arial" w:cs="Arial"/>
      <w:b/>
      <w:color w:val="005781"/>
      <w:lang w:eastAsia="ar-SA"/>
    </w:rPr>
  </w:style>
  <w:style w:type="character" w:customStyle="1" w:styleId="Titre5Car">
    <w:name w:val="Titre 5 Car"/>
    <w:basedOn w:val="Policepardfaut"/>
    <w:link w:val="Titre5"/>
    <w:rsid w:val="009E76E6"/>
    <w:rPr>
      <w:rFonts w:ascii="Arial" w:hAnsi="Arial" w:cs="Arial"/>
      <w:color w:val="27607B"/>
      <w:lang w:eastAsia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33740"/>
    <w:rPr>
      <w:rFonts w:ascii="Arial" w:hAnsi="Arial" w:cs="Arial"/>
      <w:lang w:eastAsia="ar-SA"/>
    </w:rPr>
  </w:style>
  <w:style w:type="character" w:styleId="Textedelespacerserv">
    <w:name w:val="Placeholder Text"/>
    <w:basedOn w:val="Policepardfaut"/>
    <w:uiPriority w:val="97"/>
    <w:semiHidden/>
    <w:rsid w:val="00E65BBE"/>
    <w:rPr>
      <w:color w:val="808080"/>
    </w:rPr>
  </w:style>
  <w:style w:type="table" w:styleId="Grilledutableau">
    <w:name w:val="Table Grid"/>
    <w:basedOn w:val="TableauNormal"/>
    <w:uiPriority w:val="59"/>
    <w:rsid w:val="0088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88478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extedelespacerserv0">
    <w:name w:val="Texte de l’espace réservé"/>
    <w:basedOn w:val="Policepardfaut"/>
    <w:uiPriority w:val="99"/>
    <w:semiHidden/>
    <w:rsid w:val="005B2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ril.cohu\AppData\Roaming\Microsoft\Templates\Mod&#232;le%20Word%20-%20CRRF_saint-Gobai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CCC6ACB-9599-4039-A882-A7FA9639CCAA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FD06-67EB-4AB6-A6CC-A6CD6AEC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Word - CRRF_saint-Gobain</Template>
  <TotalTime>13</TotalTime>
  <Pages>3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:</vt:lpstr>
    </vt:vector>
  </TitlesOfParts>
  <Company/>
  <LinksUpToDate>false</LinksUpToDate>
  <CharactersWithSpaces>106</CharactersWithSpaces>
  <SharedDoc>false</SharedDoc>
  <HLinks>
    <vt:vector size="30" baseType="variant">
      <vt:variant>
        <vt:i4>7405642</vt:i4>
      </vt:variant>
      <vt:variant>
        <vt:i4>6</vt:i4>
      </vt:variant>
      <vt:variant>
        <vt:i4>0</vt:i4>
      </vt:variant>
      <vt:variant>
        <vt:i4>5</vt:i4>
      </vt:variant>
      <vt:variant>
        <vt:lpwstr>mailto:jcprojets@yahoo.com</vt:lpwstr>
      </vt:variant>
      <vt:variant>
        <vt:lpwstr/>
      </vt:variant>
      <vt:variant>
        <vt:i4>1769595</vt:i4>
      </vt:variant>
      <vt:variant>
        <vt:i4>3</vt:i4>
      </vt:variant>
      <vt:variant>
        <vt:i4>0</vt:i4>
      </vt:variant>
      <vt:variant>
        <vt:i4>5</vt:i4>
      </vt:variant>
      <vt:variant>
        <vt:lpwstr>mailto:communication@e-progest.fr</vt:lpwstr>
      </vt:variant>
      <vt:variant>
        <vt:lpwstr/>
      </vt:variant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direction@e-progest.fr</vt:lpwstr>
      </vt:variant>
      <vt:variant>
        <vt:lpwstr/>
      </vt:variant>
      <vt:variant>
        <vt:i4>7798807</vt:i4>
      </vt:variant>
      <vt:variant>
        <vt:i4>3</vt:i4>
      </vt:variant>
      <vt:variant>
        <vt:i4>0</vt:i4>
      </vt:variant>
      <vt:variant>
        <vt:i4>5</vt:i4>
      </vt:variant>
      <vt:variant>
        <vt:lpwstr>mailto:contact@e-progest.fr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http://www.e-progest.fr/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COHU Cyril</dc:creator>
  <cp:lastModifiedBy>ACHE Nathalie</cp:lastModifiedBy>
  <cp:revision>3</cp:revision>
  <cp:lastPrinted>2020-11-30T12:41:00Z</cp:lastPrinted>
  <dcterms:created xsi:type="dcterms:W3CDTF">2021-11-23T16:12:00Z</dcterms:created>
  <dcterms:modified xsi:type="dcterms:W3CDTF">2021-11-23T16:31:00Z</dcterms:modified>
</cp:coreProperties>
</file>